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F12872" w:rsidRPr="00864521" w:rsidTr="00864521">
        <w:tc>
          <w:tcPr>
            <w:tcW w:w="4785" w:type="dxa"/>
          </w:tcPr>
          <w:p w:rsidR="00F12872" w:rsidRPr="00864521" w:rsidRDefault="00F12872" w:rsidP="00864521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521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</w:t>
            </w:r>
          </w:p>
          <w:p w:rsidR="00F12872" w:rsidRPr="00864521" w:rsidRDefault="00F12872" w:rsidP="00864521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5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заседании </w:t>
            </w:r>
          </w:p>
          <w:p w:rsidR="00F12872" w:rsidRPr="00864521" w:rsidRDefault="00F12872" w:rsidP="00864521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521">
              <w:rPr>
                <w:rFonts w:ascii="Times New Roman" w:hAnsi="Times New Roman"/>
                <w:sz w:val="28"/>
                <w:szCs w:val="28"/>
                <w:lang w:eastAsia="ru-RU"/>
              </w:rPr>
              <w:t>Управляющего совета школы</w:t>
            </w:r>
          </w:p>
          <w:p w:rsidR="00F12872" w:rsidRPr="00864521" w:rsidRDefault="00F12872" w:rsidP="00864521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521">
              <w:rPr>
                <w:rFonts w:ascii="Times New Roman" w:hAnsi="Times New Roman"/>
                <w:sz w:val="28"/>
                <w:szCs w:val="28"/>
                <w:lang w:eastAsia="ru-RU"/>
              </w:rPr>
              <w:t>«__»_______201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8645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F12872" w:rsidRPr="00864521" w:rsidRDefault="00F12872" w:rsidP="00864521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5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F12872" w:rsidRPr="00864521" w:rsidRDefault="00F12872" w:rsidP="00864521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521">
              <w:rPr>
                <w:rFonts w:ascii="Times New Roman" w:hAnsi="Times New Roman"/>
                <w:sz w:val="28"/>
                <w:szCs w:val="28"/>
                <w:lang w:eastAsia="ru-RU"/>
              </w:rPr>
              <w:t>Управляющего совета школы</w:t>
            </w:r>
          </w:p>
          <w:p w:rsidR="00F12872" w:rsidRPr="00864521" w:rsidRDefault="00F12872" w:rsidP="004736B8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521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86452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86452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Байло</w:t>
            </w:r>
          </w:p>
        </w:tc>
        <w:tc>
          <w:tcPr>
            <w:tcW w:w="4786" w:type="dxa"/>
          </w:tcPr>
          <w:p w:rsidR="00F12872" w:rsidRPr="00864521" w:rsidRDefault="00F12872" w:rsidP="00864521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521">
              <w:rPr>
                <w:rFonts w:ascii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F12872" w:rsidRPr="00864521" w:rsidRDefault="00F12872" w:rsidP="00864521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5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МОУ СОШ  </w:t>
            </w:r>
          </w:p>
          <w:p w:rsidR="00F12872" w:rsidRPr="00864521" w:rsidRDefault="00F12872" w:rsidP="00864521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521">
              <w:rPr>
                <w:rFonts w:ascii="Times New Roman" w:hAnsi="Times New Roman"/>
                <w:sz w:val="28"/>
                <w:szCs w:val="28"/>
                <w:lang w:eastAsia="ru-RU"/>
              </w:rPr>
              <w:t>с. Песчаноозёрка</w:t>
            </w:r>
          </w:p>
          <w:p w:rsidR="00F12872" w:rsidRPr="00864521" w:rsidRDefault="00F12872" w:rsidP="00864521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521">
              <w:rPr>
                <w:rFonts w:ascii="Times New Roman" w:hAnsi="Times New Roman"/>
                <w:sz w:val="28"/>
                <w:szCs w:val="28"/>
                <w:lang w:eastAsia="ru-RU"/>
              </w:rPr>
              <w:t>__________В.В. Левшина</w:t>
            </w:r>
          </w:p>
          <w:p w:rsidR="00F12872" w:rsidRPr="00864521" w:rsidRDefault="00F12872" w:rsidP="004736B8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521">
              <w:rPr>
                <w:rFonts w:ascii="Times New Roman" w:hAnsi="Times New Roman"/>
                <w:sz w:val="28"/>
                <w:szCs w:val="28"/>
                <w:lang w:eastAsia="ru-RU"/>
              </w:rPr>
              <w:t>«__»______201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8645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F12872" w:rsidRDefault="00F12872" w:rsidP="000D7276">
      <w:pPr>
        <w:shd w:val="clear" w:color="auto" w:fill="FFFFFF"/>
        <w:spacing w:after="0" w:line="276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F12872" w:rsidRDefault="00F12872" w:rsidP="000D7276">
      <w:pPr>
        <w:shd w:val="clear" w:color="auto" w:fill="FFFFFF"/>
        <w:spacing w:after="300" w:line="276" w:lineRule="auto"/>
        <w:jc w:val="center"/>
        <w:rPr>
          <w:rFonts w:ascii="Times New Roman" w:hAnsi="Times New Roman"/>
          <w:b/>
          <w:color w:val="555555"/>
          <w:sz w:val="44"/>
          <w:szCs w:val="44"/>
          <w:lang w:eastAsia="ru-RU"/>
        </w:rPr>
      </w:pPr>
    </w:p>
    <w:p w:rsidR="00F12872" w:rsidRPr="00857943" w:rsidRDefault="00F12872" w:rsidP="000D7276">
      <w:pPr>
        <w:shd w:val="clear" w:color="auto" w:fill="FFFFFF"/>
        <w:spacing w:after="300" w:line="276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857943">
        <w:rPr>
          <w:rFonts w:ascii="Times New Roman" w:hAnsi="Times New Roman"/>
          <w:b/>
          <w:sz w:val="44"/>
          <w:szCs w:val="44"/>
          <w:lang w:eastAsia="ru-RU"/>
        </w:rPr>
        <w:t>ПУБЛИЧНЫЙ ДОКЛАД</w:t>
      </w:r>
    </w:p>
    <w:p w:rsidR="00F12872" w:rsidRPr="00017830" w:rsidRDefault="00F12872" w:rsidP="000D7276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83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бюджетного </w:t>
      </w:r>
      <w:r w:rsidRPr="00017830">
        <w:rPr>
          <w:rFonts w:ascii="Times New Roman" w:hAnsi="Times New Roman"/>
          <w:b/>
          <w:color w:val="000000"/>
          <w:sz w:val="28"/>
          <w:szCs w:val="28"/>
        </w:rPr>
        <w:t xml:space="preserve">общеобразовательного учреждения </w:t>
      </w:r>
    </w:p>
    <w:p w:rsidR="00F12872" w:rsidRPr="00017830" w:rsidRDefault="00F12872" w:rsidP="000D7276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830">
        <w:rPr>
          <w:rFonts w:ascii="Times New Roman" w:hAnsi="Times New Roman"/>
          <w:b/>
          <w:color w:val="000000"/>
          <w:sz w:val="28"/>
          <w:szCs w:val="28"/>
        </w:rPr>
        <w:t xml:space="preserve">«Средняя общеобразовательная школа  </w:t>
      </w:r>
    </w:p>
    <w:p w:rsidR="00F12872" w:rsidRPr="00017830" w:rsidRDefault="00F12872" w:rsidP="000D7276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830">
        <w:rPr>
          <w:rFonts w:ascii="Times New Roman" w:hAnsi="Times New Roman"/>
          <w:b/>
          <w:color w:val="000000"/>
          <w:sz w:val="28"/>
          <w:szCs w:val="28"/>
        </w:rPr>
        <w:t xml:space="preserve">с. </w:t>
      </w:r>
      <w:r>
        <w:rPr>
          <w:rFonts w:ascii="Times New Roman" w:hAnsi="Times New Roman"/>
          <w:b/>
          <w:color w:val="000000"/>
          <w:sz w:val="28"/>
          <w:szCs w:val="28"/>
        </w:rPr>
        <w:t>Песчаноозёрка</w:t>
      </w:r>
      <w:r w:rsidRPr="00017830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F12872" w:rsidRPr="00017830" w:rsidRDefault="00F12872" w:rsidP="000D7276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830">
        <w:rPr>
          <w:rFonts w:ascii="Times New Roman" w:hAnsi="Times New Roman"/>
          <w:b/>
          <w:color w:val="000000"/>
          <w:sz w:val="28"/>
          <w:szCs w:val="28"/>
        </w:rPr>
        <w:t xml:space="preserve">Октябрьского района Амурской области </w:t>
      </w:r>
    </w:p>
    <w:p w:rsidR="00F12872" w:rsidRDefault="00F12872" w:rsidP="000D7276">
      <w:pPr>
        <w:shd w:val="clear" w:color="auto" w:fill="FFFFFF"/>
        <w:spacing w:after="300" w:line="276" w:lineRule="auto"/>
        <w:jc w:val="center"/>
        <w:rPr>
          <w:rFonts w:ascii="Arial" w:hAnsi="Arial" w:cs="Arial"/>
          <w:color w:val="555555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   2014-2015 учебный</w:t>
      </w:r>
      <w:r w:rsidRPr="0001783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12872" w:rsidRDefault="00F12872" w:rsidP="000D7276">
      <w:pPr>
        <w:shd w:val="clear" w:color="auto" w:fill="FFFFFF"/>
        <w:spacing w:after="300" w:line="276" w:lineRule="auto"/>
        <w:jc w:val="center"/>
        <w:rPr>
          <w:rFonts w:ascii="Arial" w:hAnsi="Arial" w:cs="Arial"/>
          <w:color w:val="555555"/>
          <w:sz w:val="20"/>
          <w:szCs w:val="20"/>
          <w:lang w:eastAsia="ru-RU"/>
        </w:rPr>
      </w:pPr>
    </w:p>
    <w:p w:rsidR="00F12872" w:rsidRDefault="00F12872" w:rsidP="00443306">
      <w:pPr>
        <w:spacing w:line="276" w:lineRule="auto"/>
        <w:jc w:val="center"/>
        <w:rPr>
          <w:rFonts w:ascii="Arial" w:hAnsi="Arial" w:cs="Arial"/>
          <w:color w:val="555555"/>
          <w:sz w:val="20"/>
          <w:szCs w:val="20"/>
          <w:lang w:eastAsia="ru-RU"/>
        </w:rPr>
      </w:pPr>
      <w:r w:rsidRPr="005B72DA">
        <w:rPr>
          <w:rFonts w:ascii="Arial" w:hAnsi="Arial" w:cs="Arial"/>
          <w:color w:val="FF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95.75pt;mso-position-horizontal-relative:char;mso-position-vertical-relative:line">
            <v:fill o:detectmouseclick="t"/>
            <v:imagedata r:id="rId5" o:title=""/>
            <v:shadow on="t" color="#00b0f0"/>
          </v:shape>
        </w:pict>
      </w:r>
    </w:p>
    <w:p w:rsidR="00F12872" w:rsidRDefault="00F12872" w:rsidP="00857943">
      <w:pPr>
        <w:spacing w:line="276" w:lineRule="auto"/>
        <w:jc w:val="center"/>
        <w:rPr>
          <w:rFonts w:ascii="Arial" w:hAnsi="Arial" w:cs="Arial"/>
          <w:color w:val="555555"/>
          <w:sz w:val="20"/>
          <w:szCs w:val="20"/>
          <w:lang w:eastAsia="ru-RU"/>
        </w:rPr>
      </w:pPr>
    </w:p>
    <w:p w:rsidR="00F12872" w:rsidRDefault="00F12872" w:rsidP="000D7276">
      <w:pPr>
        <w:spacing w:line="276" w:lineRule="auto"/>
        <w:rPr>
          <w:rFonts w:ascii="Arial" w:hAnsi="Arial" w:cs="Arial"/>
          <w:color w:val="555555"/>
          <w:sz w:val="20"/>
          <w:szCs w:val="20"/>
          <w:lang w:eastAsia="ru-RU"/>
        </w:rPr>
      </w:pPr>
    </w:p>
    <w:p w:rsidR="00F12872" w:rsidRDefault="00F12872" w:rsidP="000D7276">
      <w:pPr>
        <w:spacing w:line="276" w:lineRule="auto"/>
        <w:rPr>
          <w:rFonts w:ascii="Arial" w:hAnsi="Arial" w:cs="Arial"/>
          <w:color w:val="555555"/>
          <w:sz w:val="20"/>
          <w:szCs w:val="20"/>
          <w:lang w:eastAsia="ru-RU"/>
        </w:rPr>
      </w:pPr>
    </w:p>
    <w:p w:rsidR="00F12872" w:rsidRDefault="00F12872" w:rsidP="000D7276">
      <w:pPr>
        <w:spacing w:line="276" w:lineRule="auto"/>
        <w:rPr>
          <w:rFonts w:ascii="Arial" w:hAnsi="Arial" w:cs="Arial"/>
          <w:color w:val="555555"/>
          <w:sz w:val="20"/>
          <w:szCs w:val="20"/>
          <w:lang w:eastAsia="ru-RU"/>
        </w:rPr>
      </w:pPr>
    </w:p>
    <w:p w:rsidR="00F12872" w:rsidRDefault="00F12872" w:rsidP="000D7276">
      <w:pPr>
        <w:spacing w:line="276" w:lineRule="auto"/>
        <w:rPr>
          <w:rFonts w:ascii="Arial" w:hAnsi="Arial" w:cs="Arial"/>
          <w:color w:val="555555"/>
          <w:sz w:val="20"/>
          <w:szCs w:val="20"/>
          <w:lang w:eastAsia="ru-RU"/>
        </w:rPr>
      </w:pPr>
    </w:p>
    <w:p w:rsidR="00F12872" w:rsidRDefault="00F12872" w:rsidP="000D7276">
      <w:pPr>
        <w:spacing w:line="276" w:lineRule="auto"/>
        <w:rPr>
          <w:rFonts w:ascii="Arial" w:hAnsi="Arial" w:cs="Arial"/>
          <w:color w:val="555555"/>
          <w:sz w:val="20"/>
          <w:szCs w:val="20"/>
          <w:lang w:eastAsia="ru-RU"/>
        </w:rPr>
      </w:pPr>
    </w:p>
    <w:p w:rsidR="00F12872" w:rsidRPr="00DF03A5" w:rsidRDefault="00F12872" w:rsidP="00DF03A5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F03A5">
        <w:rPr>
          <w:rFonts w:ascii="Times New Roman" w:hAnsi="Times New Roman"/>
          <w:sz w:val="24"/>
          <w:szCs w:val="28"/>
          <w:lang w:eastAsia="ru-RU"/>
        </w:rPr>
        <w:t>Содержание</w:t>
      </w:r>
    </w:p>
    <w:p w:rsidR="00F12872" w:rsidRPr="00DF03A5" w:rsidRDefault="00F12872" w:rsidP="004736B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8"/>
          <w:lang w:eastAsia="ru-RU"/>
        </w:rPr>
      </w:pPr>
      <w:r w:rsidRPr="00DF03A5">
        <w:rPr>
          <w:rFonts w:ascii="Times New Roman" w:hAnsi="Times New Roman"/>
          <w:sz w:val="24"/>
          <w:szCs w:val="28"/>
          <w:lang w:eastAsia="ru-RU"/>
        </w:rPr>
        <w:t xml:space="preserve">1.Общая характеристика школы </w:t>
      </w:r>
    </w:p>
    <w:p w:rsidR="00F12872" w:rsidRDefault="00F12872" w:rsidP="004736B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8"/>
          <w:lang w:eastAsia="ru-RU"/>
        </w:rPr>
      </w:pPr>
      <w:r w:rsidRPr="00DF03A5">
        <w:rPr>
          <w:rFonts w:ascii="Times New Roman" w:hAnsi="Times New Roman"/>
          <w:sz w:val="24"/>
          <w:szCs w:val="28"/>
          <w:lang w:eastAsia="ru-RU"/>
        </w:rPr>
        <w:t>2. Управление школой</w:t>
      </w:r>
      <w:r>
        <w:rPr>
          <w:rFonts w:ascii="Times New Roman" w:hAnsi="Times New Roman"/>
          <w:sz w:val="24"/>
          <w:szCs w:val="28"/>
          <w:lang w:eastAsia="ru-RU"/>
        </w:rPr>
        <w:br/>
        <w:t>3. Наше видение школы</w:t>
      </w:r>
    </w:p>
    <w:p w:rsidR="00F12872" w:rsidRDefault="00F12872" w:rsidP="004736B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3</w:t>
      </w:r>
      <w:r w:rsidRPr="00F12D4B">
        <w:rPr>
          <w:rFonts w:ascii="Times New Roman" w:hAnsi="Times New Roman"/>
          <w:sz w:val="24"/>
          <w:szCs w:val="28"/>
          <w:lang w:eastAsia="ru-RU"/>
        </w:rPr>
        <w:t>. Содержание  учебной деятельности</w:t>
      </w:r>
    </w:p>
    <w:p w:rsidR="00F12872" w:rsidRPr="004736B8" w:rsidRDefault="00F12872" w:rsidP="004736B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8"/>
          <w:lang w:eastAsia="ru-RU"/>
        </w:rPr>
      </w:pPr>
      <w:r w:rsidRPr="004736B8">
        <w:rPr>
          <w:rFonts w:ascii="Times New Roman" w:hAnsi="Times New Roman"/>
          <w:sz w:val="24"/>
          <w:szCs w:val="28"/>
        </w:rPr>
        <w:t>4. Результаты учебной деятельности</w:t>
      </w:r>
    </w:p>
    <w:p w:rsidR="00F12872" w:rsidRPr="00DF03A5" w:rsidRDefault="00F12872" w:rsidP="00DF03A5">
      <w:pPr>
        <w:pStyle w:val="NormalWeb"/>
        <w:spacing w:before="100" w:beforeAutospacing="1" w:after="100" w:afterAutospacing="1"/>
        <w:ind w:left="284"/>
        <w:rPr>
          <w:sz w:val="24"/>
          <w:szCs w:val="28"/>
        </w:rPr>
      </w:pPr>
      <w:r>
        <w:rPr>
          <w:sz w:val="24"/>
          <w:szCs w:val="28"/>
        </w:rPr>
        <w:t>4.1.начальная школа;</w:t>
      </w:r>
      <w:r>
        <w:rPr>
          <w:sz w:val="24"/>
          <w:szCs w:val="28"/>
        </w:rPr>
        <w:br/>
        <w:t>4.2 основная школа;</w:t>
      </w:r>
      <w:r>
        <w:rPr>
          <w:sz w:val="24"/>
          <w:szCs w:val="28"/>
        </w:rPr>
        <w:br/>
        <w:t>4</w:t>
      </w:r>
      <w:r w:rsidRPr="00DF03A5">
        <w:rPr>
          <w:sz w:val="24"/>
          <w:szCs w:val="28"/>
        </w:rPr>
        <w:t>.3 старшая школа.</w:t>
      </w:r>
    </w:p>
    <w:p w:rsidR="00F12872" w:rsidRPr="00DF03A5" w:rsidRDefault="00F12872" w:rsidP="00DF03A5">
      <w:pPr>
        <w:pStyle w:val="NormalWeb"/>
        <w:spacing w:before="100" w:beforeAutospacing="1" w:after="100" w:afterAutospacing="1"/>
        <w:ind w:left="284" w:hanging="284"/>
        <w:rPr>
          <w:sz w:val="24"/>
          <w:szCs w:val="28"/>
        </w:rPr>
      </w:pPr>
      <w:r w:rsidRPr="00DF03A5">
        <w:rPr>
          <w:sz w:val="24"/>
          <w:szCs w:val="28"/>
        </w:rPr>
        <w:t>6. Система воспитательной работы в школе</w:t>
      </w:r>
    </w:p>
    <w:p w:rsidR="00F12872" w:rsidRPr="00DF03A5" w:rsidRDefault="00F12872" w:rsidP="00DF03A5">
      <w:pPr>
        <w:pStyle w:val="NormalWeb"/>
        <w:spacing w:before="0" w:after="0"/>
        <w:ind w:left="284"/>
        <w:rPr>
          <w:sz w:val="24"/>
          <w:szCs w:val="28"/>
        </w:rPr>
      </w:pPr>
      <w:r w:rsidRPr="00DF03A5">
        <w:rPr>
          <w:sz w:val="24"/>
          <w:szCs w:val="28"/>
        </w:rPr>
        <w:t>6.1 программа воспитания</w:t>
      </w:r>
    </w:p>
    <w:p w:rsidR="00F12872" w:rsidRPr="00DF03A5" w:rsidRDefault="00F12872" w:rsidP="00DF03A5">
      <w:pPr>
        <w:pStyle w:val="NormalWeb"/>
        <w:spacing w:before="0" w:after="0"/>
        <w:ind w:left="284"/>
        <w:rPr>
          <w:sz w:val="24"/>
          <w:szCs w:val="28"/>
        </w:rPr>
      </w:pPr>
      <w:r w:rsidRPr="00DF03A5">
        <w:rPr>
          <w:sz w:val="24"/>
          <w:szCs w:val="28"/>
        </w:rPr>
        <w:t>6.2 основные направления воспитательной работы</w:t>
      </w:r>
    </w:p>
    <w:p w:rsidR="00F12872" w:rsidRDefault="00F12872" w:rsidP="004736B8">
      <w:pPr>
        <w:pStyle w:val="NormalWeb"/>
        <w:spacing w:before="0" w:after="0"/>
        <w:ind w:left="284"/>
        <w:rPr>
          <w:sz w:val="24"/>
          <w:szCs w:val="28"/>
        </w:rPr>
      </w:pPr>
      <w:r w:rsidRPr="00DF03A5">
        <w:rPr>
          <w:sz w:val="24"/>
          <w:szCs w:val="28"/>
        </w:rPr>
        <w:t>6.3 результаты воспитательной работы.</w:t>
      </w:r>
    </w:p>
    <w:p w:rsidR="00F12872" w:rsidRDefault="00F12872" w:rsidP="004736B8">
      <w:pPr>
        <w:pStyle w:val="NormalWeb"/>
        <w:spacing w:before="0" w:after="0"/>
        <w:rPr>
          <w:sz w:val="24"/>
          <w:szCs w:val="28"/>
        </w:rPr>
      </w:pPr>
    </w:p>
    <w:p w:rsidR="00F12872" w:rsidRPr="00DF03A5" w:rsidRDefault="00F12872" w:rsidP="004736B8">
      <w:pPr>
        <w:pStyle w:val="NormalWeb"/>
        <w:spacing w:before="0" w:after="0"/>
        <w:rPr>
          <w:sz w:val="24"/>
          <w:szCs w:val="28"/>
        </w:rPr>
      </w:pPr>
      <w:r>
        <w:rPr>
          <w:sz w:val="24"/>
          <w:szCs w:val="28"/>
        </w:rPr>
        <w:t>7</w:t>
      </w:r>
      <w:r w:rsidRPr="00DF03A5">
        <w:rPr>
          <w:sz w:val="24"/>
          <w:szCs w:val="28"/>
        </w:rPr>
        <w:t>. Ближайшие перспективы</w:t>
      </w:r>
    </w:p>
    <w:p w:rsidR="00F12872" w:rsidRPr="00DF03A5" w:rsidRDefault="00F12872" w:rsidP="00DF03A5">
      <w:pPr>
        <w:spacing w:before="100" w:beforeAutospacing="1" w:after="100" w:afterAutospacing="1" w:line="240" w:lineRule="auto"/>
        <w:rPr>
          <w:sz w:val="24"/>
          <w:szCs w:val="28"/>
        </w:rPr>
      </w:pPr>
    </w:p>
    <w:p w:rsidR="00F12872" w:rsidRPr="00DF03A5" w:rsidRDefault="00F12872" w:rsidP="00DF03A5">
      <w:pPr>
        <w:spacing w:line="240" w:lineRule="auto"/>
        <w:rPr>
          <w:sz w:val="24"/>
          <w:szCs w:val="28"/>
        </w:rPr>
      </w:pPr>
    </w:p>
    <w:p w:rsidR="00F12872" w:rsidRPr="00DF03A5" w:rsidRDefault="00F12872" w:rsidP="00DF03A5">
      <w:pPr>
        <w:spacing w:line="240" w:lineRule="auto"/>
        <w:rPr>
          <w:sz w:val="24"/>
          <w:szCs w:val="28"/>
        </w:rPr>
      </w:pPr>
    </w:p>
    <w:p w:rsidR="00F12872" w:rsidRPr="00DF03A5" w:rsidRDefault="00F12872" w:rsidP="00DF03A5">
      <w:pPr>
        <w:spacing w:line="240" w:lineRule="auto"/>
        <w:rPr>
          <w:sz w:val="24"/>
          <w:szCs w:val="28"/>
        </w:rPr>
      </w:pPr>
    </w:p>
    <w:p w:rsidR="00F12872" w:rsidRPr="00DF03A5" w:rsidRDefault="00F12872" w:rsidP="00DF03A5">
      <w:pPr>
        <w:spacing w:line="240" w:lineRule="auto"/>
        <w:rPr>
          <w:sz w:val="24"/>
          <w:szCs w:val="28"/>
        </w:rPr>
      </w:pPr>
    </w:p>
    <w:p w:rsidR="00F12872" w:rsidRPr="00DF03A5" w:rsidRDefault="00F12872" w:rsidP="00DF03A5">
      <w:pPr>
        <w:spacing w:line="240" w:lineRule="auto"/>
        <w:rPr>
          <w:sz w:val="24"/>
          <w:szCs w:val="28"/>
        </w:rPr>
      </w:pPr>
    </w:p>
    <w:p w:rsidR="00F12872" w:rsidRPr="00DF03A5" w:rsidRDefault="00F12872" w:rsidP="00DF03A5">
      <w:pPr>
        <w:spacing w:line="240" w:lineRule="auto"/>
        <w:rPr>
          <w:sz w:val="24"/>
          <w:szCs w:val="28"/>
        </w:rPr>
      </w:pPr>
    </w:p>
    <w:p w:rsidR="00F12872" w:rsidRPr="00DF03A5" w:rsidRDefault="00F12872" w:rsidP="00DF03A5">
      <w:pPr>
        <w:spacing w:line="240" w:lineRule="auto"/>
        <w:rPr>
          <w:sz w:val="24"/>
          <w:szCs w:val="28"/>
        </w:rPr>
      </w:pPr>
    </w:p>
    <w:p w:rsidR="00F12872" w:rsidRPr="00DF03A5" w:rsidRDefault="00F12872" w:rsidP="00DF03A5">
      <w:pPr>
        <w:spacing w:line="240" w:lineRule="auto"/>
        <w:rPr>
          <w:sz w:val="24"/>
          <w:szCs w:val="28"/>
        </w:rPr>
      </w:pPr>
    </w:p>
    <w:p w:rsidR="00F12872" w:rsidRDefault="00F12872" w:rsidP="00DF03A5">
      <w:pPr>
        <w:spacing w:line="240" w:lineRule="auto"/>
        <w:rPr>
          <w:sz w:val="24"/>
          <w:szCs w:val="28"/>
        </w:rPr>
      </w:pPr>
    </w:p>
    <w:p w:rsidR="00F12872" w:rsidRDefault="00F12872" w:rsidP="00DF03A5">
      <w:pPr>
        <w:spacing w:line="240" w:lineRule="auto"/>
        <w:rPr>
          <w:sz w:val="24"/>
          <w:szCs w:val="28"/>
        </w:rPr>
      </w:pPr>
    </w:p>
    <w:p w:rsidR="00F12872" w:rsidRDefault="00F12872" w:rsidP="00DF03A5">
      <w:pPr>
        <w:spacing w:line="240" w:lineRule="auto"/>
        <w:rPr>
          <w:sz w:val="24"/>
          <w:szCs w:val="28"/>
        </w:rPr>
      </w:pPr>
    </w:p>
    <w:p w:rsidR="00F12872" w:rsidRDefault="00F12872" w:rsidP="00DF03A5">
      <w:pPr>
        <w:spacing w:line="240" w:lineRule="auto"/>
        <w:rPr>
          <w:sz w:val="24"/>
          <w:szCs w:val="28"/>
        </w:rPr>
      </w:pPr>
    </w:p>
    <w:p w:rsidR="00F12872" w:rsidRDefault="00F12872" w:rsidP="00DF03A5">
      <w:pPr>
        <w:spacing w:line="240" w:lineRule="auto"/>
        <w:rPr>
          <w:sz w:val="24"/>
          <w:szCs w:val="28"/>
        </w:rPr>
      </w:pPr>
    </w:p>
    <w:p w:rsidR="00F12872" w:rsidRDefault="00F12872" w:rsidP="00DF03A5">
      <w:pPr>
        <w:spacing w:line="240" w:lineRule="auto"/>
        <w:rPr>
          <w:sz w:val="24"/>
          <w:szCs w:val="28"/>
        </w:rPr>
      </w:pPr>
    </w:p>
    <w:p w:rsidR="00F12872" w:rsidRDefault="00F12872" w:rsidP="00DF03A5">
      <w:pPr>
        <w:spacing w:line="240" w:lineRule="auto"/>
        <w:rPr>
          <w:sz w:val="24"/>
          <w:szCs w:val="28"/>
        </w:rPr>
      </w:pPr>
    </w:p>
    <w:p w:rsidR="00F12872" w:rsidRDefault="00F12872" w:rsidP="00DF03A5">
      <w:pPr>
        <w:spacing w:line="240" w:lineRule="auto"/>
        <w:rPr>
          <w:sz w:val="24"/>
          <w:szCs w:val="28"/>
        </w:rPr>
      </w:pPr>
    </w:p>
    <w:p w:rsidR="00F12872" w:rsidRDefault="00F12872" w:rsidP="00DF03A5">
      <w:pPr>
        <w:spacing w:line="240" w:lineRule="auto"/>
        <w:rPr>
          <w:sz w:val="24"/>
          <w:szCs w:val="28"/>
        </w:rPr>
      </w:pPr>
    </w:p>
    <w:p w:rsidR="00F12872" w:rsidRDefault="00F12872" w:rsidP="00DF03A5">
      <w:pPr>
        <w:spacing w:line="240" w:lineRule="auto"/>
        <w:rPr>
          <w:sz w:val="24"/>
          <w:szCs w:val="28"/>
        </w:rPr>
      </w:pPr>
    </w:p>
    <w:p w:rsidR="00F12872" w:rsidRPr="00DF03A5" w:rsidRDefault="00F12872" w:rsidP="00DF03A5">
      <w:pPr>
        <w:spacing w:line="240" w:lineRule="auto"/>
        <w:rPr>
          <w:sz w:val="24"/>
          <w:szCs w:val="28"/>
        </w:rPr>
      </w:pPr>
    </w:p>
    <w:p w:rsidR="00F12872" w:rsidRPr="00DF03A5" w:rsidRDefault="00F12872" w:rsidP="00DF03A5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DF03A5">
        <w:rPr>
          <w:rFonts w:ascii="Times New Roman" w:hAnsi="Times New Roman"/>
          <w:b/>
          <w:sz w:val="24"/>
          <w:szCs w:val="28"/>
          <w:lang w:eastAsia="ru-RU"/>
        </w:rPr>
        <w:t>Общая характеристика школы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679"/>
      </w:tblGrid>
      <w:tr w:rsidR="00F12872" w:rsidRPr="00DF03A5" w:rsidTr="00864521">
        <w:tc>
          <w:tcPr>
            <w:tcW w:w="9356" w:type="dxa"/>
            <w:gridSpan w:val="2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sz w:val="24"/>
                <w:szCs w:val="28"/>
              </w:rPr>
              <w:t>Общая информация</w:t>
            </w:r>
          </w:p>
        </w:tc>
      </w:tr>
      <w:tr w:rsidR="00F12872" w:rsidRPr="00DF03A5" w:rsidTr="00864521">
        <w:tc>
          <w:tcPr>
            <w:tcW w:w="4677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t>Название общеобразовательного учрежд</w:t>
            </w:r>
            <w:r w:rsidRPr="00DF03A5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t>е</w:t>
            </w:r>
            <w:r w:rsidRPr="00DF03A5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t xml:space="preserve">ния (по </w:t>
            </w:r>
            <w:r w:rsidRPr="00DF03A5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Уставу)</w:t>
            </w:r>
          </w:p>
        </w:tc>
        <w:tc>
          <w:tcPr>
            <w:tcW w:w="4679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/>
                <w:sz w:val="24"/>
                <w:szCs w:val="28"/>
              </w:rPr>
              <w:t>Муниципальное бюджетное общеобраз</w:t>
            </w:r>
            <w:r w:rsidRPr="00DF03A5">
              <w:rPr>
                <w:rFonts w:ascii="Times New Roman" w:hAnsi="Times New Roman"/>
                <w:i/>
                <w:sz w:val="24"/>
                <w:szCs w:val="28"/>
              </w:rPr>
              <w:t>о</w:t>
            </w:r>
            <w:r w:rsidRPr="00DF03A5">
              <w:rPr>
                <w:rFonts w:ascii="Times New Roman" w:hAnsi="Times New Roman"/>
                <w:i/>
                <w:sz w:val="24"/>
                <w:szCs w:val="28"/>
              </w:rPr>
              <w:t>вательное учреждение «Средняя общео</w:t>
            </w:r>
            <w:r w:rsidRPr="00DF03A5">
              <w:rPr>
                <w:rFonts w:ascii="Times New Roman" w:hAnsi="Times New Roman"/>
                <w:i/>
                <w:sz w:val="24"/>
                <w:szCs w:val="28"/>
              </w:rPr>
              <w:t>б</w:t>
            </w:r>
            <w:r w:rsidRPr="00DF03A5">
              <w:rPr>
                <w:rFonts w:ascii="Times New Roman" w:hAnsi="Times New Roman"/>
                <w:i/>
                <w:sz w:val="24"/>
                <w:szCs w:val="28"/>
              </w:rPr>
              <w:t>разовательная школа с. Песчаноозёрка»</w:t>
            </w:r>
          </w:p>
        </w:tc>
      </w:tr>
      <w:tr w:rsidR="00F12872" w:rsidRPr="00DF03A5" w:rsidTr="00864521">
        <w:tc>
          <w:tcPr>
            <w:tcW w:w="4677" w:type="dxa"/>
          </w:tcPr>
          <w:p w:rsidR="00F12872" w:rsidRPr="00DF03A5" w:rsidRDefault="00F12872" w:rsidP="00DF03A5">
            <w:pPr>
              <w:spacing w:after="0" w:line="240" w:lineRule="auto"/>
              <w:rPr>
                <w:rFonts w:ascii="Times New Roman" w:hAnsi="Times New Roman"/>
                <w:b/>
                <w:color w:val="385623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t>Тип и вид общеобразовательного учрежд</w:t>
            </w:r>
            <w:r w:rsidRPr="00DF03A5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t>е</w:t>
            </w:r>
            <w:r w:rsidRPr="00DF03A5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t>ния</w:t>
            </w:r>
          </w:p>
        </w:tc>
        <w:tc>
          <w:tcPr>
            <w:tcW w:w="4679" w:type="dxa"/>
          </w:tcPr>
          <w:p w:rsidR="00F12872" w:rsidRPr="00DF03A5" w:rsidRDefault="00F12872" w:rsidP="00DF03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/>
                <w:sz w:val="24"/>
                <w:szCs w:val="28"/>
              </w:rPr>
              <w:t>Тип - общеобразовательное учреждение</w:t>
            </w:r>
          </w:p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/>
                <w:sz w:val="24"/>
                <w:szCs w:val="28"/>
              </w:rPr>
              <w:t>Вид - средняя общеобразовательная шк</w:t>
            </w:r>
            <w:r w:rsidRPr="00DF03A5">
              <w:rPr>
                <w:rFonts w:ascii="Times New Roman" w:hAnsi="Times New Roman"/>
                <w:i/>
                <w:sz w:val="24"/>
                <w:szCs w:val="28"/>
              </w:rPr>
              <w:t>о</w:t>
            </w:r>
            <w:r w:rsidRPr="00DF03A5">
              <w:rPr>
                <w:rFonts w:ascii="Times New Roman" w:hAnsi="Times New Roman"/>
                <w:i/>
                <w:sz w:val="24"/>
                <w:szCs w:val="28"/>
              </w:rPr>
              <w:t>ла.</w:t>
            </w:r>
          </w:p>
        </w:tc>
      </w:tr>
      <w:tr w:rsidR="00F12872" w:rsidRPr="00DF03A5" w:rsidTr="00864521">
        <w:tc>
          <w:tcPr>
            <w:tcW w:w="4677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t>Организационно-правовая форма</w:t>
            </w:r>
          </w:p>
        </w:tc>
        <w:tc>
          <w:tcPr>
            <w:tcW w:w="4679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/>
                <w:sz w:val="24"/>
                <w:szCs w:val="28"/>
              </w:rPr>
              <w:t>Муниципальное учреждение</w:t>
            </w:r>
          </w:p>
        </w:tc>
      </w:tr>
      <w:tr w:rsidR="00F12872" w:rsidRPr="00DF03A5" w:rsidTr="00864521">
        <w:tc>
          <w:tcPr>
            <w:tcW w:w="4677" w:type="dxa"/>
          </w:tcPr>
          <w:p w:rsidR="00F12872" w:rsidRPr="00DF03A5" w:rsidRDefault="00F12872" w:rsidP="00DF03A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t>Учредитель</w:t>
            </w:r>
          </w:p>
        </w:tc>
        <w:tc>
          <w:tcPr>
            <w:tcW w:w="4679" w:type="dxa"/>
          </w:tcPr>
          <w:p w:rsidR="00F12872" w:rsidRPr="00DF03A5" w:rsidRDefault="00F12872" w:rsidP="00DF03A5">
            <w:pPr>
              <w:shd w:val="clear" w:color="auto" w:fill="FFFFFF"/>
              <w:spacing w:after="0" w:line="240" w:lineRule="auto"/>
              <w:ind w:right="394" w:hanging="5"/>
              <w:rPr>
                <w:rFonts w:ascii="Times New Roman" w:hAnsi="Times New Roman"/>
                <w:i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/>
                <w:color w:val="000000"/>
                <w:spacing w:val="-2"/>
                <w:sz w:val="24"/>
                <w:szCs w:val="28"/>
              </w:rPr>
              <w:t>Администрация муниципального обр</w:t>
            </w:r>
            <w:r w:rsidRPr="00DF03A5">
              <w:rPr>
                <w:rFonts w:ascii="Times New Roman" w:hAnsi="Times New Roman"/>
                <w:i/>
                <w:color w:val="000000"/>
                <w:spacing w:val="-2"/>
                <w:sz w:val="24"/>
                <w:szCs w:val="28"/>
              </w:rPr>
              <w:t>а</w:t>
            </w:r>
            <w:r w:rsidRPr="00DF03A5">
              <w:rPr>
                <w:rFonts w:ascii="Times New Roman" w:hAnsi="Times New Roman"/>
                <w:i/>
                <w:color w:val="000000"/>
                <w:spacing w:val="-2"/>
                <w:sz w:val="24"/>
                <w:szCs w:val="28"/>
              </w:rPr>
              <w:t>зования Октябрьский район  Амурской области</w:t>
            </w:r>
          </w:p>
        </w:tc>
      </w:tr>
      <w:tr w:rsidR="00F12872" w:rsidRPr="00DF03A5" w:rsidTr="00864521">
        <w:tc>
          <w:tcPr>
            <w:tcW w:w="4677" w:type="dxa"/>
          </w:tcPr>
          <w:p w:rsidR="00F12872" w:rsidRPr="00DF03A5" w:rsidRDefault="00F12872" w:rsidP="00DF03A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Год основания</w:t>
            </w:r>
          </w:p>
        </w:tc>
        <w:tc>
          <w:tcPr>
            <w:tcW w:w="4679" w:type="dxa"/>
          </w:tcPr>
          <w:p w:rsidR="00F12872" w:rsidRPr="00DF03A5" w:rsidRDefault="00F12872" w:rsidP="00DF03A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/>
                <w:iCs/>
                <w:sz w:val="24"/>
                <w:szCs w:val="28"/>
              </w:rPr>
              <w:t>1894 год</w:t>
            </w:r>
          </w:p>
        </w:tc>
      </w:tr>
      <w:tr w:rsidR="00F12872" w:rsidRPr="00DF03A5" w:rsidTr="00864521">
        <w:tc>
          <w:tcPr>
            <w:tcW w:w="4677" w:type="dxa"/>
          </w:tcPr>
          <w:p w:rsidR="00F12872" w:rsidRPr="00DF03A5" w:rsidRDefault="00F12872" w:rsidP="00DF03A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t>Юридический адрес</w:t>
            </w:r>
          </w:p>
        </w:tc>
        <w:tc>
          <w:tcPr>
            <w:tcW w:w="4679" w:type="dxa"/>
          </w:tcPr>
          <w:p w:rsidR="00F12872" w:rsidRPr="00DF03A5" w:rsidRDefault="00F12872" w:rsidP="00DF03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/>
                <w:sz w:val="24"/>
                <w:szCs w:val="28"/>
              </w:rPr>
              <w:t xml:space="preserve">676642,  Амурская область, Октябрьский район, </w:t>
            </w:r>
          </w:p>
          <w:p w:rsidR="00F12872" w:rsidRPr="00DF03A5" w:rsidRDefault="00F12872" w:rsidP="00DF03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/>
                <w:sz w:val="24"/>
                <w:szCs w:val="28"/>
              </w:rPr>
              <w:t xml:space="preserve">с. Песчаноозёрка, </w:t>
            </w:r>
          </w:p>
          <w:p w:rsidR="00F12872" w:rsidRPr="00DF03A5" w:rsidRDefault="00F12872" w:rsidP="00DF03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/>
                <w:sz w:val="24"/>
                <w:szCs w:val="28"/>
              </w:rPr>
              <w:t>ул. Чкалова, 98</w:t>
            </w:r>
          </w:p>
        </w:tc>
      </w:tr>
      <w:tr w:rsidR="00F12872" w:rsidRPr="00DF03A5" w:rsidTr="00864521">
        <w:tc>
          <w:tcPr>
            <w:tcW w:w="4677" w:type="dxa"/>
          </w:tcPr>
          <w:p w:rsidR="00F12872" w:rsidRPr="00DF03A5" w:rsidRDefault="00F12872" w:rsidP="00DF03A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Телефон</w:t>
            </w:r>
          </w:p>
        </w:tc>
        <w:tc>
          <w:tcPr>
            <w:tcW w:w="4679" w:type="dxa"/>
          </w:tcPr>
          <w:p w:rsidR="00F12872" w:rsidRPr="00DF03A5" w:rsidRDefault="00F12872" w:rsidP="00DF03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/>
                <w:color w:val="000000"/>
                <w:spacing w:val="2"/>
                <w:sz w:val="24"/>
                <w:szCs w:val="28"/>
              </w:rPr>
              <w:t>8-(41652)-31</w:t>
            </w:r>
            <w:r w:rsidRPr="00DF03A5">
              <w:rPr>
                <w:rFonts w:ascii="Times New Roman" w:hAnsi="Times New Roman"/>
                <w:i/>
                <w:iCs/>
                <w:sz w:val="24"/>
                <w:szCs w:val="28"/>
              </w:rPr>
              <w:t>242</w:t>
            </w:r>
          </w:p>
        </w:tc>
      </w:tr>
      <w:tr w:rsidR="00F12872" w:rsidRPr="00DF03A5" w:rsidTr="00864521">
        <w:tc>
          <w:tcPr>
            <w:tcW w:w="4677" w:type="dxa"/>
          </w:tcPr>
          <w:p w:rsidR="00F12872" w:rsidRPr="00DF03A5" w:rsidRDefault="00F12872" w:rsidP="00DF03A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t>Должность руководителя</w:t>
            </w:r>
          </w:p>
        </w:tc>
        <w:tc>
          <w:tcPr>
            <w:tcW w:w="4679" w:type="dxa"/>
          </w:tcPr>
          <w:p w:rsidR="00F12872" w:rsidRPr="00DF03A5" w:rsidRDefault="00F12872" w:rsidP="00DF03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/>
                <w:color w:val="000000"/>
                <w:spacing w:val="-2"/>
                <w:sz w:val="24"/>
                <w:szCs w:val="28"/>
              </w:rPr>
              <w:t>Директор школы</w:t>
            </w:r>
          </w:p>
        </w:tc>
      </w:tr>
      <w:tr w:rsidR="00F12872" w:rsidRPr="00DF03A5" w:rsidTr="00864521">
        <w:tc>
          <w:tcPr>
            <w:tcW w:w="4677" w:type="dxa"/>
          </w:tcPr>
          <w:p w:rsidR="00F12872" w:rsidRPr="00DF03A5" w:rsidRDefault="00F12872" w:rsidP="00DF03A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t>Фамилия, имя, отчество руководителя</w:t>
            </w:r>
          </w:p>
        </w:tc>
        <w:tc>
          <w:tcPr>
            <w:tcW w:w="4679" w:type="dxa"/>
          </w:tcPr>
          <w:p w:rsidR="00F12872" w:rsidRPr="00DF03A5" w:rsidRDefault="00F12872" w:rsidP="00DF03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/>
                <w:sz w:val="24"/>
                <w:szCs w:val="28"/>
              </w:rPr>
              <w:t>Левшина Вероника Васильевна</w:t>
            </w:r>
          </w:p>
        </w:tc>
      </w:tr>
      <w:tr w:rsidR="00F12872" w:rsidRPr="00DF03A5" w:rsidTr="00864521">
        <w:tc>
          <w:tcPr>
            <w:tcW w:w="4677" w:type="dxa"/>
          </w:tcPr>
          <w:p w:rsidR="00F12872" w:rsidRPr="00DF03A5" w:rsidRDefault="00F12872" w:rsidP="00DF03A5">
            <w:pPr>
              <w:shd w:val="clear" w:color="auto" w:fill="FFFFFF"/>
              <w:spacing w:after="0" w:line="240" w:lineRule="auto"/>
              <w:ind w:left="14" w:right="82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t xml:space="preserve">Свидетельство о регистрации (номер, дата выдачи, </w:t>
            </w:r>
            <w:r w:rsidRPr="00DF03A5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кем выдано)</w:t>
            </w:r>
          </w:p>
        </w:tc>
        <w:tc>
          <w:tcPr>
            <w:tcW w:w="4679" w:type="dxa"/>
          </w:tcPr>
          <w:p w:rsidR="00F12872" w:rsidRPr="00DF03A5" w:rsidRDefault="00F12872" w:rsidP="00DF03A5">
            <w:pPr>
              <w:shd w:val="clear" w:color="auto" w:fill="FFFFFF"/>
              <w:spacing w:after="0" w:line="240" w:lineRule="auto"/>
              <w:ind w:right="67" w:hanging="5"/>
              <w:rPr>
                <w:rFonts w:ascii="Times New Roman" w:hAnsi="Times New Roman"/>
                <w:i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/>
                <w:sz w:val="24"/>
                <w:szCs w:val="28"/>
              </w:rPr>
              <w:t>(см. свидетельство о постановке на учет в налоговом органе)</w:t>
            </w:r>
          </w:p>
          <w:p w:rsidR="00F12872" w:rsidRPr="00DF03A5" w:rsidRDefault="00F12872" w:rsidP="00DF03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/>
                <w:sz w:val="24"/>
                <w:szCs w:val="28"/>
              </w:rPr>
              <w:t>Серия 28 № 001306559,  дата выдачи 3 а</w:t>
            </w:r>
            <w:r w:rsidRPr="00DF03A5">
              <w:rPr>
                <w:rFonts w:ascii="Times New Roman" w:hAnsi="Times New Roman"/>
                <w:i/>
                <w:sz w:val="24"/>
                <w:szCs w:val="28"/>
              </w:rPr>
              <w:t>п</w:t>
            </w:r>
            <w:r w:rsidRPr="00DF03A5">
              <w:rPr>
                <w:rFonts w:ascii="Times New Roman" w:hAnsi="Times New Roman"/>
                <w:i/>
                <w:sz w:val="24"/>
                <w:szCs w:val="28"/>
              </w:rPr>
              <w:t>реля июня 2012 года, поставлена  на учет в соответствии с положением Налогового кодекса РФ 14 июня 2001 года, выдано Межрайонной инспекцией ФНС России № 6 по Амурской области.</w:t>
            </w:r>
          </w:p>
        </w:tc>
      </w:tr>
      <w:tr w:rsidR="00F12872" w:rsidRPr="00DF03A5" w:rsidTr="00864521">
        <w:tc>
          <w:tcPr>
            <w:tcW w:w="4677" w:type="dxa"/>
          </w:tcPr>
          <w:p w:rsidR="00F12872" w:rsidRPr="00DF03A5" w:rsidRDefault="00F12872" w:rsidP="00DF03A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t>Лицензия</w:t>
            </w:r>
          </w:p>
        </w:tc>
        <w:tc>
          <w:tcPr>
            <w:tcW w:w="4679" w:type="dxa"/>
          </w:tcPr>
          <w:p w:rsidR="00F12872" w:rsidRPr="00DF03A5" w:rsidRDefault="00F12872" w:rsidP="00DF03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/>
                <w:iCs/>
                <w:sz w:val="24"/>
                <w:szCs w:val="28"/>
              </w:rPr>
              <w:t>Серия РО № 017614, регистрационный номер ОД 4089 от 15 апреля 2011 года,  выдана  Министерством и науки Амурской области.</w:t>
            </w:r>
          </w:p>
        </w:tc>
      </w:tr>
      <w:tr w:rsidR="00F12872" w:rsidRPr="00DF03A5" w:rsidTr="00864521">
        <w:tc>
          <w:tcPr>
            <w:tcW w:w="4677" w:type="dxa"/>
          </w:tcPr>
          <w:p w:rsidR="00F12872" w:rsidRPr="00DF03A5" w:rsidRDefault="00F12872" w:rsidP="00DF03A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pacing w:val="-5"/>
                <w:sz w:val="24"/>
                <w:szCs w:val="28"/>
              </w:rPr>
              <w:t>Свидетельство о государственной аккред</w:t>
            </w:r>
            <w:r w:rsidRPr="00DF03A5">
              <w:rPr>
                <w:rFonts w:ascii="Times New Roman" w:hAnsi="Times New Roman"/>
                <w:color w:val="000000"/>
                <w:spacing w:val="-5"/>
                <w:sz w:val="24"/>
                <w:szCs w:val="28"/>
              </w:rPr>
              <w:t>и</w:t>
            </w:r>
            <w:r w:rsidRPr="00DF03A5">
              <w:rPr>
                <w:rFonts w:ascii="Times New Roman" w:hAnsi="Times New Roman"/>
                <w:color w:val="000000"/>
                <w:spacing w:val="-5"/>
                <w:sz w:val="24"/>
                <w:szCs w:val="28"/>
              </w:rPr>
              <w:t>тации</w:t>
            </w:r>
          </w:p>
        </w:tc>
        <w:tc>
          <w:tcPr>
            <w:tcW w:w="4679" w:type="dxa"/>
          </w:tcPr>
          <w:p w:rsidR="00F12872" w:rsidRPr="00DF03A5" w:rsidRDefault="00F12872" w:rsidP="00DF0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/>
                <w:sz w:val="24"/>
                <w:szCs w:val="28"/>
              </w:rPr>
              <w:t xml:space="preserve">28А01 0000013, регистрационный № 02372 от 5июня 2012 года, выдано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                           </w:t>
            </w:r>
            <w:r w:rsidRPr="00DF03A5">
              <w:rPr>
                <w:rFonts w:ascii="Times New Roman" w:hAnsi="Times New Roman"/>
                <w:i/>
                <w:sz w:val="24"/>
                <w:szCs w:val="28"/>
              </w:rPr>
              <w:t>Министерством образования и науки Амурской области.</w:t>
            </w:r>
          </w:p>
        </w:tc>
      </w:tr>
      <w:tr w:rsidR="00F12872" w:rsidRPr="00DF03A5" w:rsidTr="00864521">
        <w:tc>
          <w:tcPr>
            <w:tcW w:w="4677" w:type="dxa"/>
          </w:tcPr>
          <w:p w:rsidR="00F12872" w:rsidRPr="00DF03A5" w:rsidRDefault="00F12872" w:rsidP="00DF03A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color w:val="000000"/>
                <w:spacing w:val="-5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pacing w:val="-1"/>
                <w:sz w:val="24"/>
                <w:szCs w:val="28"/>
              </w:rPr>
              <w:t>Помещение, его состояние (год постройки, год капитального ремонта)</w:t>
            </w:r>
          </w:p>
        </w:tc>
        <w:tc>
          <w:tcPr>
            <w:tcW w:w="4679" w:type="dxa"/>
          </w:tcPr>
          <w:p w:rsidR="00F12872" w:rsidRPr="00DF03A5" w:rsidRDefault="00F12872" w:rsidP="00DF03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Здание школы</w:t>
            </w:r>
            <w:r w:rsidRPr="00DF03A5">
              <w:rPr>
                <w:rFonts w:ascii="Times New Roman" w:hAnsi="Times New Roman"/>
                <w:i/>
                <w:sz w:val="24"/>
                <w:szCs w:val="28"/>
              </w:rPr>
              <w:t>: состояние помещения  удовлетворительное, год постройки - 1974, капитальный ремонт не осущест</w:t>
            </w:r>
            <w:r w:rsidRPr="00DF03A5">
              <w:rPr>
                <w:rFonts w:ascii="Times New Roman" w:hAnsi="Times New Roman"/>
                <w:i/>
                <w:sz w:val="24"/>
                <w:szCs w:val="28"/>
              </w:rPr>
              <w:t>в</w:t>
            </w:r>
            <w:r w:rsidRPr="00DF03A5">
              <w:rPr>
                <w:rFonts w:ascii="Times New Roman" w:hAnsi="Times New Roman"/>
                <w:i/>
                <w:sz w:val="24"/>
                <w:szCs w:val="28"/>
              </w:rPr>
              <w:t>лялся.</w:t>
            </w:r>
          </w:p>
        </w:tc>
      </w:tr>
    </w:tbl>
    <w:p w:rsidR="00F12872" w:rsidRPr="00DF03A5" w:rsidRDefault="00F12872" w:rsidP="00DF03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Наша школа расположена на территории с.Песчаноозёрка Октябрьского района в</w:t>
      </w:r>
      <w:r>
        <w:rPr>
          <w:rFonts w:ascii="Times New Roman" w:hAnsi="Times New Roman"/>
          <w:sz w:val="24"/>
          <w:szCs w:val="28"/>
        </w:rPr>
        <w:t xml:space="preserve">                  </w:t>
      </w:r>
      <w:r w:rsidRPr="00DF03A5">
        <w:rPr>
          <w:rFonts w:ascii="Times New Roman" w:hAnsi="Times New Roman"/>
          <w:sz w:val="24"/>
          <w:szCs w:val="28"/>
        </w:rPr>
        <w:t xml:space="preserve"> девян</w:t>
      </w:r>
      <w:r w:rsidRPr="00DF03A5">
        <w:rPr>
          <w:rFonts w:ascii="Times New Roman" w:hAnsi="Times New Roman"/>
          <w:sz w:val="24"/>
          <w:szCs w:val="28"/>
        </w:rPr>
        <w:t>о</w:t>
      </w:r>
      <w:r w:rsidRPr="00DF03A5">
        <w:rPr>
          <w:rFonts w:ascii="Times New Roman" w:hAnsi="Times New Roman"/>
          <w:sz w:val="24"/>
          <w:szCs w:val="28"/>
        </w:rPr>
        <w:t>ст</w:t>
      </w:r>
      <w:r>
        <w:rPr>
          <w:rFonts w:ascii="Times New Roman" w:hAnsi="Times New Roman"/>
          <w:sz w:val="24"/>
          <w:szCs w:val="28"/>
        </w:rPr>
        <w:t>а</w:t>
      </w:r>
      <w:r w:rsidRPr="00DF03A5">
        <w:rPr>
          <w:rFonts w:ascii="Times New Roman" w:hAnsi="Times New Roman"/>
          <w:sz w:val="24"/>
          <w:szCs w:val="28"/>
        </w:rPr>
        <w:t xml:space="preserve"> шести километрах от г. Благовещенска и пятидесяти км от районного центра, с. Екат</w:t>
      </w:r>
      <w:r w:rsidRPr="00DF03A5">
        <w:rPr>
          <w:rFonts w:ascii="Times New Roman" w:hAnsi="Times New Roman"/>
          <w:sz w:val="24"/>
          <w:szCs w:val="28"/>
        </w:rPr>
        <w:t>е</w:t>
      </w:r>
      <w:r w:rsidRPr="00DF03A5">
        <w:rPr>
          <w:rFonts w:ascii="Times New Roman" w:hAnsi="Times New Roman"/>
          <w:sz w:val="24"/>
          <w:szCs w:val="28"/>
        </w:rPr>
        <w:t xml:space="preserve">ринославка. В селе, основанном в 1884 году, проживает 640 человек. В своё время здесь был комплекс социально-культурных и хозяйственных сооружений. За годы </w:t>
      </w:r>
      <w:r>
        <w:rPr>
          <w:rFonts w:ascii="Times New Roman" w:hAnsi="Times New Roman"/>
          <w:sz w:val="24"/>
          <w:szCs w:val="28"/>
        </w:rPr>
        <w:t xml:space="preserve">                </w:t>
      </w:r>
      <w:r w:rsidRPr="00DF03A5">
        <w:rPr>
          <w:rFonts w:ascii="Times New Roman" w:hAnsi="Times New Roman"/>
          <w:sz w:val="24"/>
          <w:szCs w:val="28"/>
        </w:rPr>
        <w:t>«р</w:t>
      </w:r>
      <w:r w:rsidRPr="00DF03A5">
        <w:rPr>
          <w:rFonts w:ascii="Times New Roman" w:hAnsi="Times New Roman"/>
          <w:sz w:val="24"/>
          <w:szCs w:val="28"/>
        </w:rPr>
        <w:t>е</w:t>
      </w:r>
      <w:r w:rsidRPr="00DF03A5">
        <w:rPr>
          <w:rFonts w:ascii="Times New Roman" w:hAnsi="Times New Roman"/>
          <w:sz w:val="24"/>
          <w:szCs w:val="28"/>
        </w:rPr>
        <w:t xml:space="preserve">форм» развитие </w:t>
      </w:r>
      <w:r>
        <w:rPr>
          <w:rFonts w:ascii="Times New Roman" w:hAnsi="Times New Roman"/>
          <w:sz w:val="24"/>
          <w:szCs w:val="28"/>
        </w:rPr>
        <w:t>сел</w:t>
      </w:r>
      <w:r w:rsidRPr="00DF03A5">
        <w:rPr>
          <w:rFonts w:ascii="Times New Roman" w:hAnsi="Times New Roman"/>
          <w:sz w:val="24"/>
          <w:szCs w:val="28"/>
        </w:rPr>
        <w:t>а приостановилось. В посёлке есть библиотека, клуб, ФАП, сеть маг</w:t>
      </w:r>
      <w:r w:rsidRPr="00DF03A5">
        <w:rPr>
          <w:rFonts w:ascii="Times New Roman" w:hAnsi="Times New Roman"/>
          <w:sz w:val="24"/>
          <w:szCs w:val="28"/>
        </w:rPr>
        <w:t>а</w:t>
      </w:r>
      <w:r w:rsidRPr="00DF03A5">
        <w:rPr>
          <w:rFonts w:ascii="Times New Roman" w:hAnsi="Times New Roman"/>
          <w:sz w:val="24"/>
          <w:szCs w:val="28"/>
        </w:rPr>
        <w:t>зинов.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 xml:space="preserve">Данная школа построена в 1974 году и представляет собой двухэтажное здание. В 2015 году была проведена реорганизация за счёт присоединения к школе детского сада </w:t>
      </w:r>
      <w:r>
        <w:rPr>
          <w:rFonts w:ascii="Times New Roman" w:hAnsi="Times New Roman"/>
          <w:sz w:val="24"/>
          <w:szCs w:val="28"/>
        </w:rPr>
        <w:t xml:space="preserve">                «Малышок» </w:t>
      </w:r>
      <w:r w:rsidRPr="00DF03A5">
        <w:rPr>
          <w:rFonts w:ascii="Times New Roman" w:hAnsi="Times New Roman"/>
          <w:sz w:val="24"/>
          <w:szCs w:val="28"/>
        </w:rPr>
        <w:t xml:space="preserve">и МОУ СОШ с.Переясловка. 25 февраля 2015 года был зарегистрирован </w:t>
      </w:r>
      <w:r>
        <w:rPr>
          <w:rFonts w:ascii="Times New Roman" w:hAnsi="Times New Roman"/>
          <w:sz w:val="24"/>
          <w:szCs w:val="28"/>
        </w:rPr>
        <w:t xml:space="preserve">             </w:t>
      </w:r>
      <w:r w:rsidRPr="00DF03A5">
        <w:rPr>
          <w:rFonts w:ascii="Times New Roman" w:hAnsi="Times New Roman"/>
          <w:sz w:val="24"/>
          <w:szCs w:val="28"/>
        </w:rPr>
        <w:t>н</w:t>
      </w:r>
      <w:r w:rsidRPr="00DF03A5">
        <w:rPr>
          <w:rFonts w:ascii="Times New Roman" w:hAnsi="Times New Roman"/>
          <w:sz w:val="24"/>
          <w:szCs w:val="28"/>
        </w:rPr>
        <w:t>о</w:t>
      </w:r>
      <w:r w:rsidRPr="00DF03A5">
        <w:rPr>
          <w:rFonts w:ascii="Times New Roman" w:hAnsi="Times New Roman"/>
          <w:sz w:val="24"/>
          <w:szCs w:val="28"/>
        </w:rPr>
        <w:t>вый Устав. 25 августа выдана л</w:t>
      </w:r>
      <w:r>
        <w:rPr>
          <w:rFonts w:ascii="Times New Roman" w:hAnsi="Times New Roman"/>
          <w:sz w:val="24"/>
          <w:szCs w:val="28"/>
        </w:rPr>
        <w:t>ицензия (приложение к лицензии №ОД 4089</w:t>
      </w:r>
      <w:r w:rsidRPr="00DF03A5">
        <w:rPr>
          <w:rFonts w:ascii="Times New Roman" w:hAnsi="Times New Roman"/>
          <w:sz w:val="24"/>
          <w:szCs w:val="28"/>
        </w:rPr>
        <w:t>).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 xml:space="preserve">24 июня филиал МОУ СОШ с.Переясловка был закрыт, по решению общешкольного </w:t>
      </w:r>
      <w:r>
        <w:rPr>
          <w:rFonts w:ascii="Times New Roman" w:hAnsi="Times New Roman"/>
          <w:sz w:val="24"/>
          <w:szCs w:val="28"/>
        </w:rPr>
        <w:t xml:space="preserve">             </w:t>
      </w:r>
      <w:r w:rsidRPr="00DF03A5">
        <w:rPr>
          <w:rFonts w:ascii="Times New Roman" w:hAnsi="Times New Roman"/>
          <w:sz w:val="24"/>
          <w:szCs w:val="28"/>
        </w:rPr>
        <w:t>р</w:t>
      </w:r>
      <w:r w:rsidRPr="00DF03A5">
        <w:rPr>
          <w:rFonts w:ascii="Times New Roman" w:hAnsi="Times New Roman"/>
          <w:sz w:val="24"/>
          <w:szCs w:val="28"/>
        </w:rPr>
        <w:t>о</w:t>
      </w:r>
      <w:r w:rsidRPr="00DF03A5">
        <w:rPr>
          <w:rFonts w:ascii="Times New Roman" w:hAnsi="Times New Roman"/>
          <w:sz w:val="24"/>
          <w:szCs w:val="28"/>
        </w:rPr>
        <w:t xml:space="preserve">дительского собрания жителей с.Преображеновка, так как все учащиеся филиала </w:t>
      </w:r>
      <w:r>
        <w:rPr>
          <w:rFonts w:ascii="Times New Roman" w:hAnsi="Times New Roman"/>
          <w:sz w:val="24"/>
          <w:szCs w:val="28"/>
        </w:rPr>
        <w:t xml:space="preserve">                </w:t>
      </w:r>
      <w:r w:rsidRPr="00DF03A5">
        <w:rPr>
          <w:rFonts w:ascii="Times New Roman" w:hAnsi="Times New Roman"/>
          <w:sz w:val="24"/>
          <w:szCs w:val="28"/>
        </w:rPr>
        <w:t>проживают на территории этого села. С 1 сентября 2015 года учащиеся филиала МОУ СОШ с.Песчаноозёрка будут обучаться в с.Песчаноозёрка.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В работе школа руководствуется Законом РФ «Об образовании в Российской Федерации», типовым положением об Общеобразовательном учреждении, Уставом школы, внутренн</w:t>
      </w:r>
      <w:r w:rsidRPr="00DF03A5">
        <w:rPr>
          <w:rFonts w:ascii="Times New Roman" w:hAnsi="Times New Roman"/>
          <w:sz w:val="24"/>
          <w:szCs w:val="28"/>
        </w:rPr>
        <w:t>и</w:t>
      </w:r>
      <w:r w:rsidRPr="00DF03A5">
        <w:rPr>
          <w:rFonts w:ascii="Times New Roman" w:hAnsi="Times New Roman"/>
          <w:sz w:val="24"/>
          <w:szCs w:val="28"/>
        </w:rPr>
        <w:t>ми локальными актами, в которых определён круг регулируемых вопросов о правах и об</w:t>
      </w:r>
      <w:r w:rsidRPr="00DF03A5">
        <w:rPr>
          <w:rFonts w:ascii="Times New Roman" w:hAnsi="Times New Roman"/>
          <w:sz w:val="24"/>
          <w:szCs w:val="28"/>
        </w:rPr>
        <w:t>я</w:t>
      </w:r>
      <w:r w:rsidRPr="00DF03A5">
        <w:rPr>
          <w:rFonts w:ascii="Times New Roman" w:hAnsi="Times New Roman"/>
          <w:sz w:val="24"/>
          <w:szCs w:val="28"/>
        </w:rPr>
        <w:t>занностях образовательного процесса.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Наша школа – это 84 ученика (2 подвозятся из с.Варваровка, 18 из с.Преображеновка)</w:t>
      </w: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- это 14 воспитанников разновозрастной дошкольной группы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</w:t>
      </w:r>
      <w:r w:rsidRPr="00DF03A5">
        <w:rPr>
          <w:rFonts w:ascii="Times New Roman" w:hAnsi="Times New Roman"/>
          <w:sz w:val="24"/>
          <w:szCs w:val="28"/>
        </w:rPr>
        <w:t>- это 17 педагогов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</w:t>
      </w:r>
      <w:r w:rsidRPr="00DF03A5">
        <w:rPr>
          <w:rFonts w:ascii="Times New Roman" w:hAnsi="Times New Roman"/>
          <w:sz w:val="24"/>
          <w:szCs w:val="28"/>
        </w:rPr>
        <w:t xml:space="preserve">- это </w:t>
      </w:r>
      <w:r>
        <w:rPr>
          <w:rFonts w:ascii="Times New Roman" w:hAnsi="Times New Roman"/>
          <w:sz w:val="24"/>
          <w:szCs w:val="28"/>
        </w:rPr>
        <w:t xml:space="preserve">11 </w:t>
      </w:r>
      <w:r w:rsidRPr="00DF03A5">
        <w:rPr>
          <w:rFonts w:ascii="Times New Roman" w:hAnsi="Times New Roman"/>
          <w:sz w:val="24"/>
          <w:szCs w:val="28"/>
        </w:rPr>
        <w:t>человек из обслуживающего персонала</w:t>
      </w: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Форма получения образования – очная.</w:t>
      </w: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Администрация школы ведёт целенаправленную работу по повышению профессионал</w:t>
      </w:r>
      <w:r w:rsidRPr="00DF03A5">
        <w:rPr>
          <w:rFonts w:ascii="Times New Roman" w:hAnsi="Times New Roman"/>
          <w:sz w:val="24"/>
          <w:szCs w:val="28"/>
        </w:rPr>
        <w:t>ь</w:t>
      </w:r>
      <w:r w:rsidRPr="00DF03A5">
        <w:rPr>
          <w:rFonts w:ascii="Times New Roman" w:hAnsi="Times New Roman"/>
          <w:sz w:val="24"/>
          <w:szCs w:val="28"/>
        </w:rPr>
        <w:t>ного мастерства педагогических кадров</w:t>
      </w: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- Высшая категория  –  0%</w:t>
      </w: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- Первая категория – 67%</w:t>
      </w: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- Соответствие занимаемой должности – 20%</w:t>
      </w: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- Без категории  – 20%</w:t>
      </w: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Педагоги, имеющие</w:t>
      </w: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- Высшее образование  – 73%</w:t>
      </w: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- Среднее специальное образование  – 7%</w:t>
      </w: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 xml:space="preserve">Структура управления </w:t>
      </w:r>
    </w:p>
    <w:p w:rsidR="00F12872" w:rsidRDefault="00F12872" w:rsidP="00857943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pict>
          <v:oval id="_x0000_s1026" style="position:absolute;left:0;text-align:left;margin-left:121pt;margin-top:79.45pt;width:168.75pt;height:105pt;z-index:-251662336" fillcolor="#5b9bd5" strokecolor="#f2f2f2" strokeweight="3pt">
            <v:shadow on="t" type="perspective" color="#1f4d78" opacity=".5" offset="1pt" offset2="-1pt"/>
          </v:oval>
        </w:pict>
      </w:r>
      <w:r w:rsidRPr="00DF03A5">
        <w:rPr>
          <w:rFonts w:ascii="Times New Roman" w:hAnsi="Times New Roman"/>
          <w:sz w:val="24"/>
          <w:szCs w:val="28"/>
        </w:rPr>
        <w:t>Управление школы осуществляется на принципах демократичности, приоритете общеч</w:t>
      </w:r>
      <w:r w:rsidRPr="00DF03A5">
        <w:rPr>
          <w:rFonts w:ascii="Times New Roman" w:hAnsi="Times New Roman"/>
          <w:sz w:val="24"/>
          <w:szCs w:val="28"/>
        </w:rPr>
        <w:t>е</w:t>
      </w:r>
      <w:r w:rsidRPr="00DF03A5">
        <w:rPr>
          <w:rFonts w:ascii="Times New Roman" w:hAnsi="Times New Roman"/>
          <w:sz w:val="24"/>
          <w:szCs w:val="28"/>
        </w:rPr>
        <w:t>ловеческих ценностей, охраны жизни и здоровья человека, свободного развития личности. Формами самоуправления являются: конференция школы, Управляющий совет школы, педагогический совет, родительский комитет, совет учащихся. Советы действуют на о</w:t>
      </w:r>
      <w:r w:rsidRPr="00DF03A5">
        <w:rPr>
          <w:rFonts w:ascii="Times New Roman" w:hAnsi="Times New Roman"/>
          <w:sz w:val="24"/>
          <w:szCs w:val="28"/>
        </w:rPr>
        <w:t>с</w:t>
      </w:r>
      <w:r w:rsidRPr="00DF03A5">
        <w:rPr>
          <w:rFonts w:ascii="Times New Roman" w:hAnsi="Times New Roman"/>
          <w:sz w:val="24"/>
          <w:szCs w:val="28"/>
        </w:rPr>
        <w:t>новании положения. Члены совета выполняют свои обязанности на общественных нач</w:t>
      </w:r>
      <w:r w:rsidRPr="00DF03A5">
        <w:rPr>
          <w:rFonts w:ascii="Times New Roman" w:hAnsi="Times New Roman"/>
          <w:sz w:val="24"/>
          <w:szCs w:val="28"/>
        </w:rPr>
        <w:t>а</w:t>
      </w:r>
      <w:r w:rsidRPr="00DF03A5">
        <w:rPr>
          <w:rFonts w:ascii="Times New Roman" w:hAnsi="Times New Roman"/>
          <w:sz w:val="24"/>
          <w:szCs w:val="28"/>
        </w:rPr>
        <w:t>лах</w:t>
      </w:r>
      <w:r>
        <w:rPr>
          <w:rFonts w:ascii="Times New Roman" w:hAnsi="Times New Roman"/>
          <w:sz w:val="24"/>
          <w:szCs w:val="28"/>
        </w:rPr>
        <w:t>.</w:t>
      </w:r>
    </w:p>
    <w:p w:rsidR="00F12872" w:rsidRPr="00DF03A5" w:rsidRDefault="00F12872" w:rsidP="00857943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8pt;margin-top:17.05pt;width:54.75pt;height:50.25pt;z-index:2516561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55pt;margin-top:17.05pt;width:60.75pt;height:50.25pt;flip:x;z-index:251657216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</w:t>
      </w:r>
      <w:r w:rsidRPr="00DF03A5">
        <w:rPr>
          <w:rFonts w:ascii="Times New Roman" w:hAnsi="Times New Roman"/>
          <w:sz w:val="24"/>
          <w:szCs w:val="28"/>
        </w:rPr>
        <w:t>Управляющий совет</w:t>
      </w: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pict>
          <v:shape id="_x0000_s1029" type="#_x0000_t32" style="position:absolute;margin-left:209pt;margin-top:9.45pt;width:0;height:56.65pt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margin-left:-22pt;margin-top:18.45pt;width:144.75pt;height:90pt;z-index:-251657216" fillcolor="#a8d08d" strokecolor="#a8d08d" strokeweight="1pt">
            <v:fill color2="#e2efd9" angle="-45" focus="-50%" type="gradient"/>
            <v:shadow on="t" type="perspective" color="#375623" opacity=".5" offset="1pt" offset2="-3pt"/>
          </v:shape>
        </w:pict>
      </w: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pict>
          <v:shape id="_x0000_s1031" type="#_x0000_t98" style="position:absolute;margin-left:137.5pt;margin-top:19.85pt;width:139.5pt;height:90pt;z-index:-251655168" fillcolor="#a8d08d" strokecolor="#a8d08d" strokeweight="1pt">
            <v:fill color2="#e2efd9" angle="-45" focus="-50%" type="gradient"/>
            <v:shadow on="t" type="perspective" color="#375623" opacity=".5" offset="1pt" offset2="-3pt"/>
          </v:shape>
        </w:pict>
      </w:r>
      <w:r>
        <w:rPr>
          <w:noProof/>
          <w:lang w:eastAsia="ru-RU"/>
        </w:rPr>
        <w:pict>
          <v:shape id="_x0000_s1032" type="#_x0000_t98" style="position:absolute;margin-left:307.2pt;margin-top:-23.7pt;width:135.75pt;height:90pt;z-index:-251656192" fillcolor="#a8d08d" strokecolor="#a8d08d" strokeweight="1pt">
            <v:fill color2="#e2efd9" angle="-45" focusposition="1" focussize="" focus="-50%" type="gradient"/>
            <v:shadow on="t" type="perspective" color="#375623" opacity=".5" offset="1pt" offset2="-3pt"/>
          </v:shape>
        </w:pict>
      </w:r>
      <w:r w:rsidRPr="00DF03A5">
        <w:rPr>
          <w:rFonts w:ascii="Times New Roman" w:hAnsi="Times New Roman"/>
          <w:sz w:val="24"/>
          <w:szCs w:val="28"/>
        </w:rPr>
        <w:t xml:space="preserve">Педагогический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</w:t>
      </w:r>
      <w:r w:rsidRPr="00DF03A5">
        <w:rPr>
          <w:rFonts w:ascii="Times New Roman" w:hAnsi="Times New Roman"/>
          <w:sz w:val="24"/>
          <w:szCs w:val="28"/>
        </w:rPr>
        <w:t xml:space="preserve">Совет               </w:t>
      </w:r>
    </w:p>
    <w:p w:rsidR="00F12872" w:rsidRDefault="00F12872" w:rsidP="00857943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с</w:t>
      </w:r>
      <w:r w:rsidRPr="00DF03A5">
        <w:rPr>
          <w:rFonts w:ascii="Times New Roman" w:hAnsi="Times New Roman"/>
          <w:sz w:val="24"/>
          <w:szCs w:val="28"/>
        </w:rPr>
        <w:t xml:space="preserve">овет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учащихся                                                           </w:t>
      </w:r>
      <w:r w:rsidRPr="00DF03A5">
        <w:rPr>
          <w:rFonts w:ascii="Times New Roman" w:hAnsi="Times New Roman"/>
          <w:sz w:val="24"/>
          <w:szCs w:val="28"/>
        </w:rPr>
        <w:t xml:space="preserve">                    </w:t>
      </w:r>
      <w:r>
        <w:rPr>
          <w:rFonts w:ascii="Times New Roman" w:hAnsi="Times New Roman"/>
          <w:sz w:val="24"/>
          <w:szCs w:val="28"/>
        </w:rPr>
        <w:t xml:space="preserve">            </w:t>
      </w:r>
    </w:p>
    <w:p w:rsidR="00F12872" w:rsidRPr="00DF03A5" w:rsidRDefault="00F12872" w:rsidP="00857943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Родительский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872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комитет         </w:t>
      </w:r>
    </w:p>
    <w:p w:rsidR="00F12872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Общее руководство школы осуществляет педагогический совет школы, в его состав вх</w:t>
      </w:r>
      <w:r w:rsidRPr="00DF03A5">
        <w:rPr>
          <w:rFonts w:ascii="Times New Roman" w:hAnsi="Times New Roman"/>
          <w:sz w:val="24"/>
          <w:szCs w:val="28"/>
        </w:rPr>
        <w:t>о</w:t>
      </w:r>
      <w:r w:rsidRPr="00DF03A5">
        <w:rPr>
          <w:rFonts w:ascii="Times New Roman" w:hAnsi="Times New Roman"/>
          <w:sz w:val="24"/>
          <w:szCs w:val="28"/>
        </w:rPr>
        <w:t>дят директор, заместитель директора по УВР, все педагоги, классные руководители, во</w:t>
      </w:r>
      <w:r w:rsidRPr="00DF03A5">
        <w:rPr>
          <w:rFonts w:ascii="Times New Roman" w:hAnsi="Times New Roman"/>
          <w:sz w:val="24"/>
          <w:szCs w:val="28"/>
        </w:rPr>
        <w:t>с</w:t>
      </w:r>
      <w:r w:rsidRPr="00DF03A5">
        <w:rPr>
          <w:rFonts w:ascii="Times New Roman" w:hAnsi="Times New Roman"/>
          <w:sz w:val="24"/>
          <w:szCs w:val="28"/>
        </w:rPr>
        <w:t>питатели разновозр</w:t>
      </w:r>
      <w:r>
        <w:rPr>
          <w:rFonts w:ascii="Times New Roman" w:hAnsi="Times New Roman"/>
          <w:sz w:val="24"/>
          <w:szCs w:val="28"/>
        </w:rPr>
        <w:t>астной дошкольной группы, зав. б</w:t>
      </w:r>
      <w:r w:rsidRPr="00DF03A5">
        <w:rPr>
          <w:rFonts w:ascii="Times New Roman" w:hAnsi="Times New Roman"/>
          <w:sz w:val="24"/>
          <w:szCs w:val="28"/>
        </w:rPr>
        <w:t>иблиотекой, председатель родител</w:t>
      </w:r>
      <w:r w:rsidRPr="00DF03A5">
        <w:rPr>
          <w:rFonts w:ascii="Times New Roman" w:hAnsi="Times New Roman"/>
          <w:sz w:val="24"/>
          <w:szCs w:val="28"/>
        </w:rPr>
        <w:t>ь</w:t>
      </w:r>
      <w:r>
        <w:rPr>
          <w:rFonts w:ascii="Times New Roman" w:hAnsi="Times New Roman"/>
          <w:sz w:val="24"/>
          <w:szCs w:val="28"/>
        </w:rPr>
        <w:t>ского комитета и</w:t>
      </w:r>
      <w:r w:rsidRPr="00DF03A5">
        <w:rPr>
          <w:rFonts w:ascii="Times New Roman" w:hAnsi="Times New Roman"/>
          <w:sz w:val="24"/>
          <w:szCs w:val="28"/>
        </w:rPr>
        <w:t xml:space="preserve"> управляющего совета. Заседания педагогического совета проводятся не реже одного раза в триместр.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Школа работала по теме «Совершенствование качества образования через освоение ко</w:t>
      </w:r>
      <w:r w:rsidRPr="00DF03A5">
        <w:rPr>
          <w:rFonts w:ascii="Times New Roman" w:hAnsi="Times New Roman"/>
          <w:sz w:val="24"/>
          <w:szCs w:val="28"/>
        </w:rPr>
        <w:t>м</w:t>
      </w:r>
      <w:r w:rsidRPr="00DF03A5">
        <w:rPr>
          <w:rFonts w:ascii="Times New Roman" w:hAnsi="Times New Roman"/>
          <w:sz w:val="24"/>
          <w:szCs w:val="28"/>
        </w:rPr>
        <w:t>петентного подхода в обучении, воспитании, развития обучающихся». На педагогическом совете в конце года было решено продолжить работу по данной теме.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Темы педагогических советов:</w:t>
      </w: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1. «Качественное образование – ресурс устойчивого развития общества».</w:t>
      </w:r>
      <w:r>
        <w:rPr>
          <w:rFonts w:ascii="Times New Roman" w:hAnsi="Times New Roman"/>
          <w:sz w:val="24"/>
          <w:szCs w:val="28"/>
        </w:rPr>
        <w:t xml:space="preserve">                                        </w:t>
      </w:r>
      <w:r w:rsidRPr="00DF03A5">
        <w:rPr>
          <w:rFonts w:ascii="Times New Roman" w:hAnsi="Times New Roman"/>
          <w:sz w:val="24"/>
          <w:szCs w:val="28"/>
        </w:rPr>
        <w:t>2. «Профессиональная компетентность педагогов: возможности, механизмы, проблемы».</w:t>
      </w:r>
      <w:r>
        <w:rPr>
          <w:rFonts w:ascii="Times New Roman" w:hAnsi="Times New Roman"/>
          <w:sz w:val="24"/>
          <w:szCs w:val="28"/>
        </w:rPr>
        <w:t xml:space="preserve">                           </w:t>
      </w:r>
      <w:r w:rsidRPr="00DF03A5">
        <w:rPr>
          <w:rFonts w:ascii="Times New Roman" w:hAnsi="Times New Roman"/>
          <w:sz w:val="24"/>
          <w:szCs w:val="28"/>
        </w:rPr>
        <w:t>3. «Опережающее введение ФГОС в 5 классе: находки и проблемы в освоении стандартов нового поколения».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</w:t>
      </w:r>
      <w:r w:rsidRPr="00DF03A5">
        <w:rPr>
          <w:rFonts w:ascii="Times New Roman" w:hAnsi="Times New Roman"/>
          <w:sz w:val="24"/>
          <w:szCs w:val="28"/>
        </w:rPr>
        <w:t>4. «Роль классного руководителя в формировании ключевых компетенций школьников».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Организация совместной деятельности школы, родителей и общественности:</w:t>
      </w:r>
    </w:p>
    <w:p w:rsidR="00F12872" w:rsidRPr="00DF03A5" w:rsidRDefault="00F12872" w:rsidP="00DF03A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День открытых дверей</w:t>
      </w:r>
    </w:p>
    <w:p w:rsidR="00F12872" w:rsidRPr="00DF03A5" w:rsidRDefault="00F12872" w:rsidP="00DF03A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Общешкольные родительские собрания</w:t>
      </w:r>
    </w:p>
    <w:p w:rsidR="00F12872" w:rsidRPr="00DF03A5" w:rsidRDefault="00F12872" w:rsidP="00DF03A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Концерты для родителей к праздникам</w:t>
      </w:r>
    </w:p>
    <w:p w:rsidR="00F12872" w:rsidRPr="00DF03A5" w:rsidRDefault="00F12872" w:rsidP="00DF03A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Заседания Управляющего совета школы</w:t>
      </w:r>
    </w:p>
    <w:p w:rsidR="00F12872" w:rsidRPr="00DF03A5" w:rsidRDefault="00F12872" w:rsidP="00DF03A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Заседания родительского комитета</w:t>
      </w:r>
    </w:p>
    <w:p w:rsidR="00F12872" w:rsidRPr="00DF03A5" w:rsidRDefault="00F12872" w:rsidP="00DF03A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Организация летнего отдыха детей совместно с ДК и сельской библиотекой</w:t>
      </w:r>
    </w:p>
    <w:p w:rsidR="00F12872" w:rsidRPr="004736B8" w:rsidRDefault="00F12872" w:rsidP="00DF03A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День матери</w:t>
      </w:r>
    </w:p>
    <w:p w:rsidR="00F12872" w:rsidRPr="00DF03A5" w:rsidRDefault="00F12872" w:rsidP="00F12D4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DF03A5">
        <w:rPr>
          <w:rFonts w:ascii="Times New Roman" w:hAnsi="Times New Roman"/>
          <w:b/>
          <w:sz w:val="24"/>
          <w:szCs w:val="28"/>
          <w:lang w:eastAsia="ru-RU"/>
        </w:rPr>
        <w:t>Наше видение школы</w:t>
      </w:r>
    </w:p>
    <w:p w:rsidR="00F12872" w:rsidRPr="00DF03A5" w:rsidRDefault="00F12872" w:rsidP="00DF03A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F03A5">
        <w:rPr>
          <w:rFonts w:ascii="Times New Roman" w:hAnsi="Times New Roman"/>
          <w:sz w:val="24"/>
          <w:szCs w:val="28"/>
          <w:lang w:eastAsia="ru-RU"/>
        </w:rPr>
        <w:t xml:space="preserve">   Адаптивная школа – это школа со смешанным контингентом учащихся, где учатся од</w:t>
      </w:r>
      <w:r w:rsidRPr="00DF03A5">
        <w:rPr>
          <w:rFonts w:ascii="Times New Roman" w:hAnsi="Times New Roman"/>
          <w:sz w:val="24"/>
          <w:szCs w:val="28"/>
          <w:lang w:eastAsia="ru-RU"/>
        </w:rPr>
        <w:t>а</w:t>
      </w:r>
      <w:r w:rsidRPr="00DF03A5">
        <w:rPr>
          <w:rFonts w:ascii="Times New Roman" w:hAnsi="Times New Roman"/>
          <w:sz w:val="24"/>
          <w:szCs w:val="28"/>
          <w:lang w:eastAsia="ru-RU"/>
        </w:rPr>
        <w:t>рённые и обычные дети, а также дети, нуждающиеся в коррекционно-развивающем об</w:t>
      </w:r>
      <w:r w:rsidRPr="00DF03A5">
        <w:rPr>
          <w:rFonts w:ascii="Times New Roman" w:hAnsi="Times New Roman"/>
          <w:sz w:val="24"/>
          <w:szCs w:val="28"/>
          <w:lang w:eastAsia="ru-RU"/>
        </w:rPr>
        <w:t>у</w:t>
      </w:r>
      <w:r w:rsidRPr="00DF03A5">
        <w:rPr>
          <w:rFonts w:ascii="Times New Roman" w:hAnsi="Times New Roman"/>
          <w:sz w:val="24"/>
          <w:szCs w:val="28"/>
          <w:lang w:eastAsia="ru-RU"/>
        </w:rPr>
        <w:t>чении. Исходя из этого, структура образовательного учреждения функционирует в рамках трёх ступеней:</w:t>
      </w:r>
    </w:p>
    <w:p w:rsidR="00F12872" w:rsidRPr="00DF03A5" w:rsidRDefault="00F12872" w:rsidP="00DF03A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F03A5">
        <w:rPr>
          <w:rFonts w:ascii="Times New Roman" w:hAnsi="Times New Roman"/>
          <w:sz w:val="24"/>
          <w:szCs w:val="28"/>
          <w:lang w:eastAsia="ru-RU"/>
        </w:rPr>
        <w:t xml:space="preserve">Начальная школа –  </w:t>
      </w:r>
      <w:r>
        <w:rPr>
          <w:rFonts w:ascii="Times New Roman" w:hAnsi="Times New Roman"/>
          <w:sz w:val="24"/>
          <w:szCs w:val="28"/>
          <w:lang w:eastAsia="ru-RU"/>
        </w:rPr>
        <w:t xml:space="preserve">28 </w:t>
      </w:r>
      <w:r w:rsidRPr="00DF03A5">
        <w:rPr>
          <w:rFonts w:ascii="Times New Roman" w:hAnsi="Times New Roman"/>
          <w:sz w:val="24"/>
          <w:szCs w:val="28"/>
          <w:lang w:eastAsia="ru-RU"/>
        </w:rPr>
        <w:t>учащи</w:t>
      </w:r>
      <w:r>
        <w:rPr>
          <w:rFonts w:ascii="Times New Roman" w:hAnsi="Times New Roman"/>
          <w:sz w:val="24"/>
          <w:szCs w:val="28"/>
          <w:lang w:eastAsia="ru-RU"/>
        </w:rPr>
        <w:t>й</w:t>
      </w:r>
      <w:r w:rsidRPr="00DF03A5">
        <w:rPr>
          <w:rFonts w:ascii="Times New Roman" w:hAnsi="Times New Roman"/>
          <w:sz w:val="24"/>
          <w:szCs w:val="28"/>
          <w:lang w:eastAsia="ru-RU"/>
        </w:rPr>
        <w:t>ся;</w:t>
      </w:r>
    </w:p>
    <w:p w:rsidR="00F12872" w:rsidRPr="00DF03A5" w:rsidRDefault="00F12872" w:rsidP="00DF03A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F03A5">
        <w:rPr>
          <w:rFonts w:ascii="Times New Roman" w:hAnsi="Times New Roman"/>
          <w:sz w:val="24"/>
          <w:szCs w:val="28"/>
          <w:lang w:eastAsia="ru-RU"/>
        </w:rPr>
        <w:t xml:space="preserve">Основная школа – </w:t>
      </w:r>
      <w:r>
        <w:rPr>
          <w:rFonts w:ascii="Times New Roman" w:hAnsi="Times New Roman"/>
          <w:sz w:val="24"/>
          <w:szCs w:val="28"/>
          <w:lang w:eastAsia="ru-RU"/>
        </w:rPr>
        <w:t>47</w:t>
      </w:r>
      <w:r w:rsidRPr="00DF03A5">
        <w:rPr>
          <w:rFonts w:ascii="Times New Roman" w:hAnsi="Times New Roman"/>
          <w:sz w:val="24"/>
          <w:szCs w:val="28"/>
          <w:lang w:eastAsia="ru-RU"/>
        </w:rPr>
        <w:t xml:space="preserve"> учащихся;</w:t>
      </w:r>
    </w:p>
    <w:p w:rsidR="00F12872" w:rsidRPr="00DF03A5" w:rsidRDefault="00F12872" w:rsidP="00DF03A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F03A5">
        <w:rPr>
          <w:rFonts w:ascii="Times New Roman" w:hAnsi="Times New Roman"/>
          <w:sz w:val="24"/>
          <w:szCs w:val="28"/>
          <w:lang w:eastAsia="ru-RU"/>
        </w:rPr>
        <w:t>Средняя школа – 5 учащихся.</w:t>
      </w:r>
    </w:p>
    <w:p w:rsidR="00F12872" w:rsidRDefault="00F12872" w:rsidP="00DF03A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F03A5">
        <w:rPr>
          <w:rFonts w:ascii="Times New Roman" w:hAnsi="Times New Roman"/>
          <w:sz w:val="24"/>
          <w:szCs w:val="28"/>
          <w:lang w:eastAsia="ru-RU"/>
        </w:rPr>
        <w:t xml:space="preserve">   Наша школа, МОУ СОШ с.Песчаноозёрка, работает в соответствии с программой разв</w:t>
      </w:r>
      <w:r w:rsidRPr="00DF03A5">
        <w:rPr>
          <w:rFonts w:ascii="Times New Roman" w:hAnsi="Times New Roman"/>
          <w:sz w:val="24"/>
          <w:szCs w:val="28"/>
          <w:lang w:eastAsia="ru-RU"/>
        </w:rPr>
        <w:t>и</w:t>
      </w:r>
      <w:r w:rsidRPr="00DF03A5">
        <w:rPr>
          <w:rFonts w:ascii="Times New Roman" w:hAnsi="Times New Roman"/>
          <w:sz w:val="24"/>
          <w:szCs w:val="28"/>
          <w:lang w:eastAsia="ru-RU"/>
        </w:rPr>
        <w:t>тия, разработанной педагогическим коллективом на 5 лет. В 2015 году педагогическим коллективом были внесены коррективы в связи с реорганизацией организации.</w:t>
      </w:r>
    </w:p>
    <w:p w:rsidR="00F12872" w:rsidRPr="00DF03A5" w:rsidRDefault="00F12872" w:rsidP="00DF03A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F03A5">
        <w:rPr>
          <w:rFonts w:ascii="Times New Roman" w:hAnsi="Times New Roman"/>
          <w:sz w:val="24"/>
          <w:szCs w:val="28"/>
          <w:lang w:eastAsia="ru-RU"/>
        </w:rPr>
        <w:t xml:space="preserve">   МОУ СОШ с.Песчаноозёрка ориентирована на обучение и воспитание учащихся, а та</w:t>
      </w:r>
      <w:r w:rsidRPr="00DF03A5">
        <w:rPr>
          <w:rFonts w:ascii="Times New Roman" w:hAnsi="Times New Roman"/>
          <w:sz w:val="24"/>
          <w:szCs w:val="28"/>
          <w:lang w:eastAsia="ru-RU"/>
        </w:rPr>
        <w:t>к</w:t>
      </w:r>
      <w:r w:rsidRPr="00DF03A5">
        <w:rPr>
          <w:rFonts w:ascii="Times New Roman" w:hAnsi="Times New Roman"/>
          <w:sz w:val="24"/>
          <w:szCs w:val="28"/>
          <w:lang w:eastAsia="ru-RU"/>
        </w:rPr>
        <w:t>же на развитие их физиологических, психологических, интеллектуальных особенностей, образовательных потребностей, с учетом их возможностей, личностных склонностей, сп</w:t>
      </w:r>
      <w:r w:rsidRPr="00DF03A5">
        <w:rPr>
          <w:rFonts w:ascii="Times New Roman" w:hAnsi="Times New Roman"/>
          <w:sz w:val="24"/>
          <w:szCs w:val="28"/>
          <w:lang w:eastAsia="ru-RU"/>
        </w:rPr>
        <w:t>о</w:t>
      </w:r>
      <w:r w:rsidRPr="00DF03A5">
        <w:rPr>
          <w:rFonts w:ascii="Times New Roman" w:hAnsi="Times New Roman"/>
          <w:sz w:val="24"/>
          <w:szCs w:val="28"/>
          <w:lang w:eastAsia="ru-RU"/>
        </w:rPr>
        <w:t xml:space="preserve">собностей. </w:t>
      </w:r>
    </w:p>
    <w:p w:rsidR="00F12872" w:rsidRPr="00DF03A5" w:rsidRDefault="00F12872" w:rsidP="00DF03A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F03A5">
        <w:rPr>
          <w:rFonts w:ascii="Times New Roman" w:hAnsi="Times New Roman"/>
          <w:sz w:val="24"/>
          <w:szCs w:val="28"/>
          <w:lang w:eastAsia="ru-RU"/>
        </w:rPr>
        <w:t>Основными целями общеобразовательного учреждения являются формирование общей культуры личности обучающихся на основе усвоения обязательного минимума содерж</w:t>
      </w:r>
      <w:r w:rsidRPr="00DF03A5">
        <w:rPr>
          <w:rFonts w:ascii="Times New Roman" w:hAnsi="Times New Roman"/>
          <w:sz w:val="24"/>
          <w:szCs w:val="28"/>
          <w:lang w:eastAsia="ru-RU"/>
        </w:rPr>
        <w:t>а</w:t>
      </w:r>
      <w:r w:rsidRPr="00DF03A5">
        <w:rPr>
          <w:rFonts w:ascii="Times New Roman" w:hAnsi="Times New Roman"/>
          <w:sz w:val="24"/>
          <w:szCs w:val="28"/>
          <w:lang w:eastAsia="ru-RU"/>
        </w:rPr>
        <w:t>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</w:t>
      </w:r>
      <w:r w:rsidRPr="00DF03A5">
        <w:rPr>
          <w:rFonts w:ascii="Times New Roman" w:hAnsi="Times New Roman"/>
          <w:sz w:val="24"/>
          <w:szCs w:val="28"/>
          <w:lang w:eastAsia="ru-RU"/>
        </w:rPr>
        <w:t>о</w:t>
      </w:r>
      <w:r w:rsidRPr="00DF03A5">
        <w:rPr>
          <w:rFonts w:ascii="Times New Roman" w:hAnsi="Times New Roman"/>
          <w:sz w:val="24"/>
          <w:szCs w:val="28"/>
          <w:lang w:eastAsia="ru-RU"/>
        </w:rPr>
        <w:t>грамм, воспитание гражданственности, трудолюбия, уважения к правам и свободам чел</w:t>
      </w:r>
      <w:r w:rsidRPr="00DF03A5">
        <w:rPr>
          <w:rFonts w:ascii="Times New Roman" w:hAnsi="Times New Roman"/>
          <w:sz w:val="24"/>
          <w:szCs w:val="28"/>
          <w:lang w:eastAsia="ru-RU"/>
        </w:rPr>
        <w:t>о</w:t>
      </w:r>
      <w:r w:rsidRPr="00DF03A5">
        <w:rPr>
          <w:rFonts w:ascii="Times New Roman" w:hAnsi="Times New Roman"/>
          <w:sz w:val="24"/>
          <w:szCs w:val="28"/>
          <w:lang w:eastAsia="ru-RU"/>
        </w:rPr>
        <w:t>века, любви к окружающей природе, Родине, семье, формирование здорового образа жи</w:t>
      </w:r>
      <w:r w:rsidRPr="00DF03A5">
        <w:rPr>
          <w:rFonts w:ascii="Times New Roman" w:hAnsi="Times New Roman"/>
          <w:sz w:val="24"/>
          <w:szCs w:val="28"/>
          <w:lang w:eastAsia="ru-RU"/>
        </w:rPr>
        <w:t>з</w:t>
      </w:r>
      <w:r w:rsidRPr="00DF03A5">
        <w:rPr>
          <w:rFonts w:ascii="Times New Roman" w:hAnsi="Times New Roman"/>
          <w:sz w:val="24"/>
          <w:szCs w:val="28"/>
          <w:lang w:eastAsia="ru-RU"/>
        </w:rPr>
        <w:t xml:space="preserve">ни. </w:t>
      </w:r>
    </w:p>
    <w:p w:rsidR="00F12872" w:rsidRPr="00DF03A5" w:rsidRDefault="00F12872" w:rsidP="00DF03A5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F03A5">
        <w:rPr>
          <w:rFonts w:ascii="Times New Roman" w:hAnsi="Times New Roman"/>
          <w:bCs/>
          <w:sz w:val="24"/>
          <w:szCs w:val="28"/>
          <w:lang w:eastAsia="ru-RU"/>
        </w:rPr>
        <w:t>Приоритетные направления работы</w:t>
      </w:r>
      <w:r w:rsidRPr="00DF03A5">
        <w:rPr>
          <w:rFonts w:ascii="Times New Roman" w:hAnsi="Times New Roman"/>
          <w:sz w:val="24"/>
          <w:szCs w:val="28"/>
          <w:lang w:eastAsia="ru-RU"/>
        </w:rPr>
        <w:t>:</w:t>
      </w:r>
    </w:p>
    <w:p w:rsidR="00F12872" w:rsidRPr="00DF03A5" w:rsidRDefault="00F12872" w:rsidP="00DF03A5">
      <w:pPr>
        <w:pStyle w:val="NormalWeb"/>
        <w:numPr>
          <w:ilvl w:val="0"/>
          <w:numId w:val="8"/>
        </w:numPr>
        <w:spacing w:before="0" w:after="0"/>
        <w:ind w:left="357" w:hanging="73"/>
        <w:jc w:val="both"/>
        <w:rPr>
          <w:b/>
          <w:bCs/>
          <w:sz w:val="24"/>
          <w:szCs w:val="28"/>
        </w:rPr>
      </w:pPr>
      <w:r w:rsidRPr="00DF03A5">
        <w:rPr>
          <w:sz w:val="24"/>
          <w:szCs w:val="28"/>
        </w:rPr>
        <w:t>ориентация на компетентность и творчество учителя, его творческую самосто</w:t>
      </w:r>
      <w:r w:rsidRPr="00DF03A5">
        <w:rPr>
          <w:sz w:val="24"/>
          <w:szCs w:val="28"/>
        </w:rPr>
        <w:t>я</w:t>
      </w:r>
      <w:r w:rsidRPr="00DF03A5">
        <w:rPr>
          <w:sz w:val="24"/>
          <w:szCs w:val="28"/>
        </w:rPr>
        <w:t>тельность и профессиональную ответственность;</w:t>
      </w:r>
    </w:p>
    <w:p w:rsidR="00F12872" w:rsidRPr="00DF03A5" w:rsidRDefault="00F12872" w:rsidP="00DF03A5">
      <w:pPr>
        <w:pStyle w:val="NormalWeb"/>
        <w:numPr>
          <w:ilvl w:val="0"/>
          <w:numId w:val="8"/>
        </w:numPr>
        <w:spacing w:before="0" w:after="0"/>
        <w:ind w:left="357" w:hanging="73"/>
        <w:jc w:val="both"/>
        <w:rPr>
          <w:b/>
          <w:bCs/>
          <w:sz w:val="24"/>
          <w:szCs w:val="28"/>
        </w:rPr>
      </w:pPr>
      <w:r w:rsidRPr="00DF03A5">
        <w:rPr>
          <w:sz w:val="24"/>
          <w:szCs w:val="28"/>
        </w:rPr>
        <w:t>формирование мировоззрения через организацию проектно-исследовательской и научной деятельности школьников;</w:t>
      </w:r>
    </w:p>
    <w:p w:rsidR="00F12872" w:rsidRPr="00DF03A5" w:rsidRDefault="00F12872" w:rsidP="00DF03A5">
      <w:pPr>
        <w:pStyle w:val="NormalWeb"/>
        <w:numPr>
          <w:ilvl w:val="0"/>
          <w:numId w:val="8"/>
        </w:numPr>
        <w:spacing w:before="0" w:after="0"/>
        <w:ind w:left="357" w:hanging="73"/>
        <w:jc w:val="both"/>
        <w:rPr>
          <w:b/>
          <w:bCs/>
          <w:sz w:val="24"/>
          <w:szCs w:val="28"/>
        </w:rPr>
      </w:pPr>
      <w:r w:rsidRPr="00DF03A5">
        <w:rPr>
          <w:sz w:val="24"/>
          <w:szCs w:val="28"/>
        </w:rPr>
        <w:t>совершенствование профессионального уровня педагогов в области инновацио</w:t>
      </w:r>
      <w:r w:rsidRPr="00DF03A5">
        <w:rPr>
          <w:sz w:val="24"/>
          <w:szCs w:val="28"/>
        </w:rPr>
        <w:t>н</w:t>
      </w:r>
      <w:r w:rsidRPr="00DF03A5">
        <w:rPr>
          <w:sz w:val="24"/>
          <w:szCs w:val="28"/>
        </w:rPr>
        <w:t>ных технологий;</w:t>
      </w:r>
    </w:p>
    <w:p w:rsidR="00F12872" w:rsidRPr="00DF03A5" w:rsidRDefault="00F12872" w:rsidP="00DF03A5">
      <w:pPr>
        <w:pStyle w:val="NormalWeb"/>
        <w:numPr>
          <w:ilvl w:val="0"/>
          <w:numId w:val="8"/>
        </w:numPr>
        <w:spacing w:before="0" w:after="0"/>
        <w:ind w:left="357" w:hanging="73"/>
        <w:jc w:val="both"/>
        <w:rPr>
          <w:b/>
          <w:bCs/>
          <w:sz w:val="24"/>
          <w:szCs w:val="28"/>
        </w:rPr>
      </w:pPr>
      <w:r w:rsidRPr="00DF03A5">
        <w:rPr>
          <w:sz w:val="24"/>
          <w:szCs w:val="28"/>
        </w:rPr>
        <w:t>сохранение, укрепление и формирование здоровья учащихся;</w:t>
      </w:r>
    </w:p>
    <w:p w:rsidR="00F12872" w:rsidRPr="00DF03A5" w:rsidRDefault="00F12872" w:rsidP="00DF03A5">
      <w:pPr>
        <w:numPr>
          <w:ilvl w:val="0"/>
          <w:numId w:val="9"/>
        </w:numPr>
        <w:spacing w:after="0" w:line="240" w:lineRule="auto"/>
        <w:ind w:left="357" w:hanging="73"/>
        <w:jc w:val="both"/>
        <w:rPr>
          <w:rFonts w:ascii="Times New Roman" w:hAnsi="Times New Roman"/>
          <w:sz w:val="24"/>
          <w:szCs w:val="28"/>
          <w:lang w:eastAsia="ru-RU"/>
        </w:rPr>
      </w:pPr>
      <w:r w:rsidRPr="00DF03A5">
        <w:rPr>
          <w:rFonts w:ascii="Times New Roman" w:hAnsi="Times New Roman"/>
          <w:sz w:val="24"/>
          <w:szCs w:val="28"/>
          <w:lang w:eastAsia="ru-RU"/>
        </w:rPr>
        <w:t>повышение практической направленности в области знаний учебного предмета и смежных дисциплин;</w:t>
      </w:r>
    </w:p>
    <w:p w:rsidR="00F12872" w:rsidRPr="00DF03A5" w:rsidRDefault="00F12872" w:rsidP="00DF03A5">
      <w:pPr>
        <w:numPr>
          <w:ilvl w:val="0"/>
          <w:numId w:val="9"/>
        </w:numPr>
        <w:spacing w:after="0" w:line="240" w:lineRule="auto"/>
        <w:ind w:left="357" w:hanging="73"/>
        <w:jc w:val="both"/>
        <w:rPr>
          <w:rFonts w:ascii="Times New Roman" w:hAnsi="Times New Roman"/>
          <w:sz w:val="24"/>
          <w:szCs w:val="28"/>
          <w:lang w:eastAsia="ru-RU"/>
        </w:rPr>
      </w:pPr>
      <w:r w:rsidRPr="00DF03A5">
        <w:rPr>
          <w:rFonts w:ascii="Times New Roman" w:hAnsi="Times New Roman"/>
          <w:sz w:val="24"/>
          <w:szCs w:val="28"/>
          <w:lang w:eastAsia="ru-RU"/>
        </w:rPr>
        <w:t>развитие воспитательного потенциала с использованием традиций, современного опыта и инноваций.</w:t>
      </w:r>
    </w:p>
    <w:p w:rsidR="00F12872" w:rsidRPr="00DF03A5" w:rsidRDefault="00F12872" w:rsidP="00DF03A5">
      <w:pPr>
        <w:pStyle w:val="ListParagraph"/>
        <w:numPr>
          <w:ilvl w:val="0"/>
          <w:numId w:val="4"/>
        </w:numPr>
        <w:tabs>
          <w:tab w:val="clear" w:pos="43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F03A5">
        <w:rPr>
          <w:rFonts w:ascii="Times New Roman" w:hAnsi="Times New Roman"/>
          <w:sz w:val="24"/>
          <w:szCs w:val="28"/>
          <w:lang w:eastAsia="ru-RU"/>
        </w:rPr>
        <w:t xml:space="preserve">   Управление школой осуществляется на основе демократии, гласности, самоуправления. Стратегическое руководство образовательной политикой принадлежит выборному пре</w:t>
      </w:r>
      <w:r w:rsidRPr="00DF03A5">
        <w:rPr>
          <w:rFonts w:ascii="Times New Roman" w:hAnsi="Times New Roman"/>
          <w:sz w:val="24"/>
          <w:szCs w:val="28"/>
          <w:lang w:eastAsia="ru-RU"/>
        </w:rPr>
        <w:t>д</w:t>
      </w:r>
      <w:r w:rsidRPr="00DF03A5">
        <w:rPr>
          <w:rFonts w:ascii="Times New Roman" w:hAnsi="Times New Roman"/>
          <w:sz w:val="24"/>
          <w:szCs w:val="28"/>
          <w:lang w:eastAsia="ru-RU"/>
        </w:rPr>
        <w:t>ставительному органу – Совету школы. Непосредственное управление педагогическим процессом реализует директор школы и его заместители.</w:t>
      </w:r>
    </w:p>
    <w:p w:rsidR="00F12872" w:rsidRPr="00DF03A5" w:rsidRDefault="00F12872" w:rsidP="00DF03A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 xml:space="preserve">   Помимо администрации в процесс управления школой включены все участники образ</w:t>
      </w:r>
      <w:r w:rsidRPr="00DF03A5">
        <w:rPr>
          <w:rFonts w:ascii="Times New Roman" w:hAnsi="Times New Roman"/>
          <w:sz w:val="24"/>
          <w:szCs w:val="28"/>
        </w:rPr>
        <w:t>о</w:t>
      </w:r>
      <w:r w:rsidRPr="00DF03A5">
        <w:rPr>
          <w:rFonts w:ascii="Times New Roman" w:hAnsi="Times New Roman"/>
          <w:sz w:val="24"/>
          <w:szCs w:val="28"/>
        </w:rPr>
        <w:t>вательного процесса: учителя, учащиеся, родители. Этому способствует наличие таких  структурных звеньев, как Управляющего Совета школы,  Педагогического Совета, Актива школьного самоуправления.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 xml:space="preserve">   Управляющий Совет школы является общественным органом управления. В его состав входят представители от администрации школы, родителей, учащихся, учителей, общес</w:t>
      </w:r>
      <w:r w:rsidRPr="00DF03A5">
        <w:rPr>
          <w:rFonts w:ascii="Times New Roman" w:hAnsi="Times New Roman"/>
          <w:sz w:val="24"/>
          <w:szCs w:val="28"/>
        </w:rPr>
        <w:t>т</w:t>
      </w:r>
      <w:r w:rsidRPr="00DF03A5">
        <w:rPr>
          <w:rFonts w:ascii="Times New Roman" w:hAnsi="Times New Roman"/>
          <w:sz w:val="24"/>
          <w:szCs w:val="28"/>
        </w:rPr>
        <w:t>венности. Управляющий Совет школы принимает коллегиальные решения, учитывая мн</w:t>
      </w:r>
      <w:r w:rsidRPr="00DF03A5">
        <w:rPr>
          <w:rFonts w:ascii="Times New Roman" w:hAnsi="Times New Roman"/>
          <w:sz w:val="24"/>
          <w:szCs w:val="28"/>
        </w:rPr>
        <w:t>е</w:t>
      </w:r>
      <w:r w:rsidRPr="00DF03A5">
        <w:rPr>
          <w:rFonts w:ascii="Times New Roman" w:hAnsi="Times New Roman"/>
          <w:sz w:val="24"/>
          <w:szCs w:val="28"/>
        </w:rPr>
        <w:t xml:space="preserve">ния и интересы всех субъектов образовательного процесса. </w:t>
      </w: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 xml:space="preserve">   Управляющий Совет избран и утвержден на общешкольно</w:t>
      </w:r>
      <w:r>
        <w:rPr>
          <w:rFonts w:ascii="Times New Roman" w:hAnsi="Times New Roman"/>
          <w:sz w:val="24"/>
          <w:szCs w:val="28"/>
        </w:rPr>
        <w:t xml:space="preserve">м собрании </w:t>
      </w:r>
      <w:r w:rsidRPr="00DF03A5">
        <w:rPr>
          <w:rFonts w:ascii="Times New Roman" w:hAnsi="Times New Roman"/>
          <w:sz w:val="24"/>
          <w:szCs w:val="28"/>
        </w:rPr>
        <w:t>в составе 8  чел</w:t>
      </w:r>
      <w:r w:rsidRPr="00DF03A5">
        <w:rPr>
          <w:rFonts w:ascii="Times New Roman" w:hAnsi="Times New Roman"/>
          <w:sz w:val="24"/>
          <w:szCs w:val="28"/>
        </w:rPr>
        <w:t>о</w:t>
      </w:r>
      <w:r w:rsidRPr="00DF03A5">
        <w:rPr>
          <w:rFonts w:ascii="Times New Roman" w:hAnsi="Times New Roman"/>
          <w:sz w:val="24"/>
          <w:szCs w:val="28"/>
        </w:rPr>
        <w:t>век, председатель – Погорелова Н.И.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 xml:space="preserve">   Учителя участвуют в принятии управленческих решений через участие в работе Упра</w:t>
      </w:r>
      <w:r w:rsidRPr="00DF03A5">
        <w:rPr>
          <w:rFonts w:ascii="Times New Roman" w:hAnsi="Times New Roman"/>
          <w:sz w:val="24"/>
          <w:szCs w:val="28"/>
        </w:rPr>
        <w:t>в</w:t>
      </w:r>
      <w:r w:rsidRPr="00DF03A5">
        <w:rPr>
          <w:rFonts w:ascii="Times New Roman" w:hAnsi="Times New Roman"/>
          <w:sz w:val="24"/>
          <w:szCs w:val="28"/>
        </w:rPr>
        <w:t>ляющего Совета школы, Педагогического Совета, Методического Совета, школьных м</w:t>
      </w:r>
      <w:r w:rsidRPr="00DF03A5">
        <w:rPr>
          <w:rFonts w:ascii="Times New Roman" w:hAnsi="Times New Roman"/>
          <w:sz w:val="24"/>
          <w:szCs w:val="28"/>
        </w:rPr>
        <w:t>е</w:t>
      </w:r>
      <w:r w:rsidRPr="00DF03A5">
        <w:rPr>
          <w:rFonts w:ascii="Times New Roman" w:hAnsi="Times New Roman"/>
          <w:sz w:val="24"/>
          <w:szCs w:val="28"/>
        </w:rPr>
        <w:t>тодических объединений.  Ученическое самоуправление представлено Советом команд</w:t>
      </w:r>
      <w:r w:rsidRPr="00DF03A5">
        <w:rPr>
          <w:rFonts w:ascii="Times New Roman" w:hAnsi="Times New Roman"/>
          <w:sz w:val="24"/>
          <w:szCs w:val="28"/>
        </w:rPr>
        <w:t>и</w:t>
      </w:r>
      <w:r w:rsidRPr="00DF03A5">
        <w:rPr>
          <w:rFonts w:ascii="Times New Roman" w:hAnsi="Times New Roman"/>
          <w:sz w:val="24"/>
          <w:szCs w:val="28"/>
        </w:rPr>
        <w:t xml:space="preserve">ров </w:t>
      </w:r>
      <w:hyperlink r:id="rId6" w:history="1">
        <w:r w:rsidRPr="00DF03A5">
          <w:rPr>
            <w:rStyle w:val="Hyperlink"/>
            <w:rFonts w:ascii="Times New Roman" w:hAnsi="Times New Roman"/>
            <w:color w:val="auto"/>
            <w:sz w:val="24"/>
            <w:szCs w:val="28"/>
            <w:u w:val="none"/>
          </w:rPr>
          <w:t>детской организации «Фортуна»</w:t>
        </w:r>
      </w:hyperlink>
      <w:r w:rsidRPr="00DF03A5">
        <w:rPr>
          <w:rFonts w:ascii="Times New Roman" w:hAnsi="Times New Roman"/>
          <w:sz w:val="24"/>
          <w:szCs w:val="28"/>
        </w:rPr>
        <w:t>.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 xml:space="preserve">   Администрация ориентирует коллектив на саморазвитие, повышение качества образов</w:t>
      </w:r>
      <w:r w:rsidRPr="00DF03A5">
        <w:rPr>
          <w:rFonts w:ascii="Times New Roman" w:hAnsi="Times New Roman"/>
          <w:sz w:val="24"/>
          <w:szCs w:val="28"/>
        </w:rPr>
        <w:t>а</w:t>
      </w:r>
      <w:r w:rsidRPr="00DF03A5">
        <w:rPr>
          <w:rFonts w:ascii="Times New Roman" w:hAnsi="Times New Roman"/>
          <w:sz w:val="24"/>
          <w:szCs w:val="28"/>
        </w:rPr>
        <w:t>тельного и воспитательного процессов, мотивирует учителей на повышение квалифик</w:t>
      </w:r>
      <w:r w:rsidRPr="00DF03A5">
        <w:rPr>
          <w:rFonts w:ascii="Times New Roman" w:hAnsi="Times New Roman"/>
          <w:sz w:val="24"/>
          <w:szCs w:val="28"/>
        </w:rPr>
        <w:t>а</w:t>
      </w:r>
      <w:r w:rsidRPr="00DF03A5">
        <w:rPr>
          <w:rFonts w:ascii="Times New Roman" w:hAnsi="Times New Roman"/>
          <w:sz w:val="24"/>
          <w:szCs w:val="28"/>
        </w:rPr>
        <w:t>ции через курсовую подготовку и самообразование, поощряет тех, кто проявляет творч</w:t>
      </w:r>
      <w:r w:rsidRPr="00DF03A5">
        <w:rPr>
          <w:rFonts w:ascii="Times New Roman" w:hAnsi="Times New Roman"/>
          <w:sz w:val="24"/>
          <w:szCs w:val="28"/>
        </w:rPr>
        <w:t>е</w:t>
      </w:r>
      <w:r w:rsidRPr="00DF03A5">
        <w:rPr>
          <w:rFonts w:ascii="Times New Roman" w:hAnsi="Times New Roman"/>
          <w:sz w:val="24"/>
          <w:szCs w:val="28"/>
        </w:rPr>
        <w:t>скую активность в педагогической деятельности. В школе создана благоприятная рабочая обстановка для реализации учителями новых идей, внедрения новых педагогических те</w:t>
      </w:r>
      <w:r w:rsidRPr="00DF03A5">
        <w:rPr>
          <w:rFonts w:ascii="Times New Roman" w:hAnsi="Times New Roman"/>
          <w:sz w:val="24"/>
          <w:szCs w:val="28"/>
        </w:rPr>
        <w:t>х</w:t>
      </w:r>
      <w:r w:rsidRPr="00DF03A5">
        <w:rPr>
          <w:rFonts w:ascii="Times New Roman" w:hAnsi="Times New Roman"/>
          <w:sz w:val="24"/>
          <w:szCs w:val="28"/>
        </w:rPr>
        <w:t>нологий, для разработки и реализации образовательных проектов и программ, професси</w:t>
      </w:r>
      <w:r w:rsidRPr="00DF03A5">
        <w:rPr>
          <w:rFonts w:ascii="Times New Roman" w:hAnsi="Times New Roman"/>
          <w:sz w:val="24"/>
          <w:szCs w:val="28"/>
        </w:rPr>
        <w:t>о</w:t>
      </w:r>
      <w:r w:rsidRPr="00DF03A5">
        <w:rPr>
          <w:rFonts w:ascii="Times New Roman" w:hAnsi="Times New Roman"/>
          <w:sz w:val="24"/>
          <w:szCs w:val="28"/>
        </w:rPr>
        <w:t xml:space="preserve">нального роста. </w:t>
      </w:r>
    </w:p>
    <w:p w:rsidR="00F12872" w:rsidRPr="00DF03A5" w:rsidRDefault="00F12872" w:rsidP="00DF03A5">
      <w:pPr>
        <w:pStyle w:val="Heading2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44" w:firstLine="0"/>
        <w:jc w:val="center"/>
        <w:rPr>
          <w:rFonts w:ascii="Times New Roman" w:hAnsi="Times New Roman"/>
          <w:i w:val="0"/>
          <w:color w:val="000000"/>
          <w:sz w:val="24"/>
          <w:szCs w:val="28"/>
          <w:lang w:val="ru-RU" w:eastAsia="ar-SA"/>
        </w:rPr>
      </w:pPr>
      <w:r w:rsidRPr="00DF03A5">
        <w:rPr>
          <w:rFonts w:ascii="Times New Roman" w:hAnsi="Times New Roman"/>
          <w:i w:val="0"/>
          <w:color w:val="000000"/>
          <w:sz w:val="24"/>
          <w:szCs w:val="28"/>
          <w:lang w:val="ru-RU" w:eastAsia="ar-SA"/>
        </w:rPr>
        <w:t>Режим функционирования</w:t>
      </w:r>
    </w:p>
    <w:p w:rsidR="00F12872" w:rsidRPr="00DF03A5" w:rsidRDefault="00F12872" w:rsidP="00DF03A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 xml:space="preserve">   МОУ СОШ с.Песчаноозёрка работала по пяти и шестидневной учебной неделе: 1 - 9 классы – пятидневная учебная неделя, 10 класс – шестидневная. Продолжительность учебного года в 1 классе 33 учебные недели,  9 класс – 34 учебные недели, 2-8,10 классы – 34 учебные недели. Продолжительность урока для 1 класса – 35 минут, для 2-10 классов – 40 минут. </w:t>
      </w:r>
    </w:p>
    <w:p w:rsidR="00F12872" w:rsidRPr="00DF03A5" w:rsidRDefault="00F12872" w:rsidP="00DF03A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 xml:space="preserve">    Школа работает в условиях эксперимента по введению здоровьесбе</w:t>
      </w:r>
      <w:r>
        <w:rPr>
          <w:rFonts w:ascii="Times New Roman" w:hAnsi="Times New Roman"/>
          <w:sz w:val="24"/>
          <w:szCs w:val="28"/>
        </w:rPr>
        <w:t xml:space="preserve">-                                              </w:t>
      </w:r>
      <w:r w:rsidRPr="00DF03A5">
        <w:rPr>
          <w:rFonts w:ascii="Times New Roman" w:hAnsi="Times New Roman"/>
          <w:sz w:val="24"/>
          <w:szCs w:val="28"/>
        </w:rPr>
        <w:t>регающей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DF03A5">
        <w:rPr>
          <w:rFonts w:ascii="Times New Roman" w:hAnsi="Times New Roman"/>
          <w:sz w:val="24"/>
          <w:szCs w:val="28"/>
        </w:rPr>
        <w:t>технол</w:t>
      </w:r>
      <w:r>
        <w:rPr>
          <w:rFonts w:ascii="Times New Roman" w:hAnsi="Times New Roman"/>
          <w:sz w:val="24"/>
          <w:szCs w:val="28"/>
        </w:rPr>
        <w:t>о</w:t>
      </w:r>
      <w:r w:rsidRPr="00DF03A5">
        <w:rPr>
          <w:rFonts w:ascii="Times New Roman" w:hAnsi="Times New Roman"/>
          <w:sz w:val="24"/>
          <w:szCs w:val="28"/>
        </w:rPr>
        <w:t>гии организации образовательного процесса – триместровой, которая преследует цель: создать условия для сохранения и укрепления здоровья обучающихся. Триместровая система организации образовательного процесса предполагает более рег</w:t>
      </w:r>
      <w:r w:rsidRPr="00DF03A5">
        <w:rPr>
          <w:rFonts w:ascii="Times New Roman" w:hAnsi="Times New Roman"/>
          <w:sz w:val="24"/>
          <w:szCs w:val="28"/>
        </w:rPr>
        <w:t>у</w:t>
      </w:r>
      <w:r w:rsidRPr="00DF03A5">
        <w:rPr>
          <w:rFonts w:ascii="Times New Roman" w:hAnsi="Times New Roman"/>
          <w:sz w:val="24"/>
          <w:szCs w:val="28"/>
        </w:rPr>
        <w:t>лярное чередование учебного и каникулярного времени: 5-6 учебных недель сменяются недельными каникулами. При этом общая установленная законодательно  продолжител</w:t>
      </w:r>
      <w:r w:rsidRPr="00DF03A5">
        <w:rPr>
          <w:rFonts w:ascii="Times New Roman" w:hAnsi="Times New Roman"/>
          <w:sz w:val="24"/>
          <w:szCs w:val="28"/>
        </w:rPr>
        <w:t>ь</w:t>
      </w:r>
      <w:r w:rsidRPr="00DF03A5">
        <w:rPr>
          <w:rFonts w:ascii="Times New Roman" w:hAnsi="Times New Roman"/>
          <w:sz w:val="24"/>
          <w:szCs w:val="28"/>
        </w:rPr>
        <w:t>ность каникул (не менее 30 календарных дней в течение учебного года и не менее 8 н</w:t>
      </w:r>
      <w:r w:rsidRPr="00DF03A5">
        <w:rPr>
          <w:rFonts w:ascii="Times New Roman" w:hAnsi="Times New Roman"/>
          <w:sz w:val="24"/>
          <w:szCs w:val="28"/>
        </w:rPr>
        <w:t>е</w:t>
      </w:r>
      <w:r w:rsidRPr="00DF03A5">
        <w:rPr>
          <w:rFonts w:ascii="Times New Roman" w:hAnsi="Times New Roman"/>
          <w:sz w:val="24"/>
          <w:szCs w:val="28"/>
        </w:rPr>
        <w:t>дель летом).</w:t>
      </w:r>
    </w:p>
    <w:p w:rsidR="00F12872" w:rsidRPr="00DF03A5" w:rsidRDefault="00F12872" w:rsidP="00DF03A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Периодичность проведения промежуточной аттестации учащихся: во 2 – 9 классах три раза в год по итогам триместров,  в 10-11 классах - два раза в год по итогам полугодий. Государственная итоговая аттестация проводится для выпускников основной и средней школы.</w:t>
      </w:r>
    </w:p>
    <w:p w:rsidR="00F12872" w:rsidRPr="00DF03A5" w:rsidRDefault="00F12872" w:rsidP="00DF03A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Примечание:  В 1 классе действует безотметочная система. Перевод во 2 класс осущ</w:t>
      </w:r>
      <w:r w:rsidRPr="00DF03A5">
        <w:rPr>
          <w:rFonts w:ascii="Times New Roman" w:hAnsi="Times New Roman"/>
          <w:sz w:val="24"/>
          <w:szCs w:val="28"/>
        </w:rPr>
        <w:t>е</w:t>
      </w:r>
      <w:r w:rsidRPr="00DF03A5">
        <w:rPr>
          <w:rFonts w:ascii="Times New Roman" w:hAnsi="Times New Roman"/>
          <w:sz w:val="24"/>
          <w:szCs w:val="28"/>
        </w:rPr>
        <w:t>ствляется на основе результатов выполнения учебных программ.</w:t>
      </w:r>
    </w:p>
    <w:p w:rsidR="00F12872" w:rsidRPr="00DF03A5" w:rsidRDefault="00F12872" w:rsidP="00DF03A5">
      <w:pPr>
        <w:pStyle w:val="Heading2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44" w:firstLine="0"/>
        <w:jc w:val="center"/>
        <w:rPr>
          <w:rFonts w:ascii="Times New Roman" w:hAnsi="Times New Roman"/>
          <w:color w:val="000000"/>
          <w:sz w:val="24"/>
          <w:szCs w:val="28"/>
          <w:lang w:val="ru-RU" w:eastAsia="ar-SA"/>
        </w:rPr>
      </w:pPr>
      <w:r w:rsidRPr="00DF03A5">
        <w:rPr>
          <w:rFonts w:ascii="Times New Roman" w:hAnsi="Times New Roman"/>
          <w:color w:val="000000"/>
          <w:sz w:val="24"/>
          <w:szCs w:val="28"/>
          <w:lang w:val="ru-RU" w:eastAsia="ar-SA"/>
        </w:rPr>
        <w:t>Количество классов по ступеням образования, сменам, профилям</w:t>
      </w:r>
    </w:p>
    <w:p w:rsidR="00F12872" w:rsidRPr="00DF03A5" w:rsidRDefault="00F12872" w:rsidP="00DF03A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В школе 10 классов-комплектов:</w:t>
      </w:r>
    </w:p>
    <w:tbl>
      <w:tblPr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4400"/>
        <w:gridCol w:w="978"/>
      </w:tblGrid>
      <w:tr w:rsidR="00F12872" w:rsidRPr="00DF03A5" w:rsidTr="00135374">
        <w:tc>
          <w:tcPr>
            <w:tcW w:w="2518" w:type="dxa"/>
            <w:vMerge w:val="restart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iCs/>
                <w:sz w:val="24"/>
                <w:szCs w:val="28"/>
              </w:rPr>
              <w:t>1 ступень</w:t>
            </w:r>
          </w:p>
        </w:tc>
        <w:tc>
          <w:tcPr>
            <w:tcW w:w="4400" w:type="dxa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iCs/>
                <w:sz w:val="24"/>
                <w:szCs w:val="28"/>
              </w:rPr>
              <w:t>1 классы</w:t>
            </w:r>
          </w:p>
        </w:tc>
        <w:tc>
          <w:tcPr>
            <w:tcW w:w="978" w:type="dxa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iCs/>
                <w:sz w:val="24"/>
                <w:szCs w:val="28"/>
              </w:rPr>
              <w:t>2</w:t>
            </w:r>
          </w:p>
        </w:tc>
      </w:tr>
      <w:tr w:rsidR="00F12872" w:rsidRPr="00DF03A5" w:rsidTr="00135374">
        <w:tc>
          <w:tcPr>
            <w:tcW w:w="2518" w:type="dxa"/>
            <w:vMerge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4400" w:type="dxa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 xml:space="preserve">2 классы </w:t>
            </w:r>
          </w:p>
        </w:tc>
        <w:tc>
          <w:tcPr>
            <w:tcW w:w="978" w:type="dxa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>1</w:t>
            </w:r>
          </w:p>
        </w:tc>
      </w:tr>
      <w:tr w:rsidR="00F12872" w:rsidRPr="00DF03A5" w:rsidTr="00135374">
        <w:tc>
          <w:tcPr>
            <w:tcW w:w="2518" w:type="dxa"/>
            <w:vMerge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4400" w:type="dxa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 xml:space="preserve">3 классы </w:t>
            </w:r>
          </w:p>
        </w:tc>
        <w:tc>
          <w:tcPr>
            <w:tcW w:w="978" w:type="dxa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>2</w:t>
            </w:r>
          </w:p>
        </w:tc>
      </w:tr>
      <w:tr w:rsidR="00F12872" w:rsidRPr="00DF03A5" w:rsidTr="00135374">
        <w:tc>
          <w:tcPr>
            <w:tcW w:w="2518" w:type="dxa"/>
            <w:vMerge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4400" w:type="dxa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 xml:space="preserve">4 классы </w:t>
            </w:r>
          </w:p>
        </w:tc>
        <w:tc>
          <w:tcPr>
            <w:tcW w:w="978" w:type="dxa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>2</w:t>
            </w:r>
          </w:p>
        </w:tc>
      </w:tr>
      <w:tr w:rsidR="00F12872" w:rsidRPr="00DF03A5" w:rsidTr="00135374">
        <w:tc>
          <w:tcPr>
            <w:tcW w:w="2518" w:type="dxa"/>
            <w:vMerge w:val="restart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iCs/>
                <w:sz w:val="24"/>
                <w:szCs w:val="28"/>
              </w:rPr>
              <w:t>2 ступень</w:t>
            </w:r>
          </w:p>
        </w:tc>
        <w:tc>
          <w:tcPr>
            <w:tcW w:w="4400" w:type="dxa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 xml:space="preserve">5 классы </w:t>
            </w:r>
          </w:p>
        </w:tc>
        <w:tc>
          <w:tcPr>
            <w:tcW w:w="978" w:type="dxa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>2</w:t>
            </w:r>
          </w:p>
        </w:tc>
      </w:tr>
      <w:tr w:rsidR="00F12872" w:rsidRPr="00DF03A5" w:rsidTr="00135374">
        <w:tc>
          <w:tcPr>
            <w:tcW w:w="2518" w:type="dxa"/>
            <w:vMerge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4400" w:type="dxa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>6 классы</w:t>
            </w:r>
          </w:p>
        </w:tc>
        <w:tc>
          <w:tcPr>
            <w:tcW w:w="978" w:type="dxa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>2</w:t>
            </w:r>
          </w:p>
        </w:tc>
      </w:tr>
      <w:tr w:rsidR="00F12872" w:rsidRPr="00DF03A5" w:rsidTr="00135374">
        <w:tc>
          <w:tcPr>
            <w:tcW w:w="2518" w:type="dxa"/>
            <w:vMerge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4400" w:type="dxa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 xml:space="preserve">7классы </w:t>
            </w:r>
          </w:p>
        </w:tc>
        <w:tc>
          <w:tcPr>
            <w:tcW w:w="978" w:type="dxa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>2</w:t>
            </w:r>
          </w:p>
        </w:tc>
      </w:tr>
      <w:tr w:rsidR="00F12872" w:rsidRPr="00DF03A5" w:rsidTr="00135374">
        <w:tc>
          <w:tcPr>
            <w:tcW w:w="2518" w:type="dxa"/>
            <w:vMerge/>
            <w:shd w:val="clear" w:color="auto" w:fill="E5B8B7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4400" w:type="dxa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 xml:space="preserve">8 классы </w:t>
            </w:r>
          </w:p>
        </w:tc>
        <w:tc>
          <w:tcPr>
            <w:tcW w:w="978" w:type="dxa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>2</w:t>
            </w:r>
          </w:p>
        </w:tc>
      </w:tr>
      <w:tr w:rsidR="00F12872" w:rsidRPr="00DF03A5" w:rsidTr="00135374">
        <w:tc>
          <w:tcPr>
            <w:tcW w:w="2518" w:type="dxa"/>
            <w:vMerge/>
            <w:shd w:val="clear" w:color="auto" w:fill="E5B8B7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4400" w:type="dxa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 xml:space="preserve">9 классы </w:t>
            </w:r>
          </w:p>
        </w:tc>
        <w:tc>
          <w:tcPr>
            <w:tcW w:w="978" w:type="dxa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>2</w:t>
            </w:r>
          </w:p>
        </w:tc>
      </w:tr>
      <w:tr w:rsidR="00F12872" w:rsidRPr="00DF03A5" w:rsidTr="00135374">
        <w:tc>
          <w:tcPr>
            <w:tcW w:w="2518" w:type="dxa"/>
            <w:vMerge w:val="restart"/>
            <w:shd w:val="clear" w:color="auto" w:fill="FFFFFF"/>
            <w:vAlign w:val="center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iCs/>
                <w:sz w:val="24"/>
                <w:szCs w:val="28"/>
              </w:rPr>
              <w:t>3 ступень</w:t>
            </w:r>
          </w:p>
        </w:tc>
        <w:tc>
          <w:tcPr>
            <w:tcW w:w="4400" w:type="dxa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 xml:space="preserve">10 классы </w:t>
            </w:r>
          </w:p>
        </w:tc>
        <w:tc>
          <w:tcPr>
            <w:tcW w:w="978" w:type="dxa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>-</w:t>
            </w:r>
          </w:p>
        </w:tc>
      </w:tr>
      <w:tr w:rsidR="00F12872" w:rsidRPr="00DF03A5" w:rsidTr="00135374">
        <w:tc>
          <w:tcPr>
            <w:tcW w:w="2518" w:type="dxa"/>
            <w:vMerge/>
            <w:shd w:val="clear" w:color="auto" w:fill="FFFFFF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4400" w:type="dxa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>11 классы</w:t>
            </w:r>
          </w:p>
        </w:tc>
        <w:tc>
          <w:tcPr>
            <w:tcW w:w="978" w:type="dxa"/>
          </w:tcPr>
          <w:p w:rsidR="00F12872" w:rsidRPr="00DF03A5" w:rsidRDefault="00F12872" w:rsidP="00DF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>1</w:t>
            </w:r>
          </w:p>
        </w:tc>
      </w:tr>
    </w:tbl>
    <w:p w:rsidR="00F12872" w:rsidRPr="00DF03A5" w:rsidRDefault="00F12872" w:rsidP="00DF03A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178"/>
      </w:tblGrid>
      <w:tr w:rsidR="00F12872" w:rsidRPr="00DF03A5" w:rsidTr="00135374">
        <w:tc>
          <w:tcPr>
            <w:tcW w:w="2392" w:type="dxa"/>
            <w:vAlign w:val="center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sz w:val="24"/>
                <w:szCs w:val="28"/>
              </w:rPr>
              <w:t>Года</w:t>
            </w:r>
          </w:p>
        </w:tc>
        <w:tc>
          <w:tcPr>
            <w:tcW w:w="2393" w:type="dxa"/>
            <w:vAlign w:val="center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sz w:val="24"/>
                <w:szCs w:val="28"/>
              </w:rPr>
              <w:t>2012</w:t>
            </w:r>
          </w:p>
        </w:tc>
        <w:tc>
          <w:tcPr>
            <w:tcW w:w="2393" w:type="dxa"/>
            <w:vAlign w:val="center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sz w:val="24"/>
                <w:szCs w:val="28"/>
              </w:rPr>
              <w:t>2013</w:t>
            </w:r>
          </w:p>
        </w:tc>
        <w:tc>
          <w:tcPr>
            <w:tcW w:w="2178" w:type="dxa"/>
            <w:vAlign w:val="center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sz w:val="24"/>
                <w:szCs w:val="28"/>
              </w:rPr>
              <w:t>2014</w:t>
            </w:r>
          </w:p>
        </w:tc>
      </w:tr>
      <w:tr w:rsidR="00F12872" w:rsidRPr="00DF03A5" w:rsidTr="00135374">
        <w:tc>
          <w:tcPr>
            <w:tcW w:w="2392" w:type="dxa"/>
            <w:vAlign w:val="center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sz w:val="24"/>
                <w:szCs w:val="28"/>
              </w:rPr>
              <w:t>Средняя напо</w:t>
            </w:r>
            <w:r w:rsidRPr="00DF03A5">
              <w:rPr>
                <w:rFonts w:ascii="Times New Roman" w:hAnsi="Times New Roman"/>
                <w:b/>
                <w:sz w:val="24"/>
                <w:szCs w:val="28"/>
              </w:rPr>
              <w:t>л</w:t>
            </w:r>
            <w:r w:rsidRPr="00DF03A5">
              <w:rPr>
                <w:rFonts w:ascii="Times New Roman" w:hAnsi="Times New Roman"/>
                <w:b/>
                <w:sz w:val="24"/>
                <w:szCs w:val="28"/>
              </w:rPr>
              <w:t>няемость классов</w:t>
            </w:r>
          </w:p>
        </w:tc>
        <w:tc>
          <w:tcPr>
            <w:tcW w:w="2393" w:type="dxa"/>
            <w:vAlign w:val="center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393" w:type="dxa"/>
            <w:vAlign w:val="center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178" w:type="dxa"/>
            <w:vAlign w:val="center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</w:tbl>
    <w:p w:rsidR="00F12872" w:rsidRPr="00DF03A5" w:rsidRDefault="00F12872" w:rsidP="00DF03A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F12872" w:rsidRPr="00DF03A5" w:rsidRDefault="00F12872" w:rsidP="00DF03A5">
      <w:pPr>
        <w:pStyle w:val="Heading2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44" w:firstLine="0"/>
        <w:jc w:val="center"/>
        <w:rPr>
          <w:rFonts w:ascii="Times New Roman" w:hAnsi="Times New Roman"/>
          <w:color w:val="000000"/>
          <w:sz w:val="24"/>
          <w:szCs w:val="28"/>
          <w:lang w:val="ru-RU" w:eastAsia="ar-SA"/>
        </w:rPr>
      </w:pPr>
    </w:p>
    <w:p w:rsidR="00F12872" w:rsidRPr="00DF03A5" w:rsidRDefault="00F12872" w:rsidP="00DF03A5">
      <w:pPr>
        <w:pStyle w:val="Heading2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44" w:firstLine="0"/>
        <w:jc w:val="center"/>
        <w:rPr>
          <w:rFonts w:ascii="Times New Roman" w:hAnsi="Times New Roman"/>
          <w:color w:val="000000"/>
          <w:sz w:val="24"/>
          <w:szCs w:val="28"/>
          <w:lang w:val="ru-RU" w:eastAsia="ar-SA"/>
        </w:rPr>
      </w:pPr>
    </w:p>
    <w:p w:rsidR="00F12872" w:rsidRPr="00DF03A5" w:rsidRDefault="00F12872" w:rsidP="00DF03A5">
      <w:pPr>
        <w:pStyle w:val="Heading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44"/>
        <w:rPr>
          <w:rFonts w:ascii="Times New Roman" w:hAnsi="Times New Roman"/>
          <w:color w:val="000000"/>
          <w:sz w:val="24"/>
          <w:szCs w:val="28"/>
          <w:lang w:val="ru-RU" w:eastAsia="ar-SA"/>
        </w:rPr>
      </w:pPr>
    </w:p>
    <w:p w:rsidR="00F12872" w:rsidRPr="00DF03A5" w:rsidRDefault="00F12872" w:rsidP="00DF03A5">
      <w:pPr>
        <w:pStyle w:val="Heading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44"/>
        <w:rPr>
          <w:rFonts w:ascii="Times New Roman" w:hAnsi="Times New Roman"/>
          <w:color w:val="000000"/>
          <w:sz w:val="24"/>
          <w:szCs w:val="28"/>
          <w:lang w:val="ru-RU" w:eastAsia="ar-SA"/>
        </w:rPr>
      </w:pPr>
    </w:p>
    <w:p w:rsidR="00F12872" w:rsidRPr="00DF03A5" w:rsidRDefault="00F12872" w:rsidP="00DF03A5">
      <w:pPr>
        <w:pStyle w:val="Heading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44"/>
        <w:rPr>
          <w:rFonts w:ascii="Times New Roman" w:hAnsi="Times New Roman"/>
          <w:color w:val="000000"/>
          <w:sz w:val="24"/>
          <w:szCs w:val="28"/>
          <w:lang w:val="ru-RU" w:eastAsia="ar-SA"/>
        </w:rPr>
      </w:pPr>
    </w:p>
    <w:p w:rsidR="00F12872" w:rsidRDefault="00F12872" w:rsidP="00DF03A5">
      <w:pPr>
        <w:pStyle w:val="Heading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44"/>
        <w:rPr>
          <w:rFonts w:ascii="Times New Roman" w:hAnsi="Times New Roman"/>
          <w:color w:val="000000"/>
          <w:sz w:val="24"/>
          <w:szCs w:val="28"/>
          <w:lang w:val="ru-RU" w:eastAsia="ar-SA"/>
        </w:rPr>
      </w:pPr>
    </w:p>
    <w:p w:rsidR="00F12872" w:rsidRDefault="00F12872" w:rsidP="00F07AB3">
      <w:pPr>
        <w:rPr>
          <w:lang w:eastAsia="ar-SA"/>
        </w:rPr>
      </w:pPr>
    </w:p>
    <w:p w:rsidR="00F12872" w:rsidRDefault="00F12872" w:rsidP="00F07AB3">
      <w:pPr>
        <w:rPr>
          <w:lang w:eastAsia="ar-SA"/>
        </w:rPr>
      </w:pPr>
    </w:p>
    <w:p w:rsidR="00F12872" w:rsidRDefault="00F12872" w:rsidP="00F07AB3">
      <w:pPr>
        <w:rPr>
          <w:lang w:eastAsia="ar-SA"/>
        </w:rPr>
      </w:pPr>
    </w:p>
    <w:p w:rsidR="00F12872" w:rsidRDefault="00F12872" w:rsidP="00F07AB3">
      <w:pPr>
        <w:rPr>
          <w:lang w:eastAsia="ar-SA"/>
        </w:rPr>
      </w:pPr>
    </w:p>
    <w:p w:rsidR="00F12872" w:rsidRDefault="00F12872" w:rsidP="00F07AB3">
      <w:pPr>
        <w:rPr>
          <w:lang w:eastAsia="ar-SA"/>
        </w:rPr>
      </w:pPr>
    </w:p>
    <w:p w:rsidR="00F12872" w:rsidRDefault="00F12872" w:rsidP="00F07AB3">
      <w:pPr>
        <w:rPr>
          <w:lang w:eastAsia="ar-SA"/>
        </w:rPr>
      </w:pPr>
    </w:p>
    <w:p w:rsidR="00F12872" w:rsidRDefault="00F12872" w:rsidP="00F07AB3">
      <w:pPr>
        <w:rPr>
          <w:lang w:eastAsia="ar-SA"/>
        </w:rPr>
      </w:pPr>
    </w:p>
    <w:p w:rsidR="00F12872" w:rsidRDefault="00F12872" w:rsidP="00F07AB3">
      <w:pPr>
        <w:rPr>
          <w:lang w:eastAsia="ar-SA"/>
        </w:rPr>
      </w:pPr>
    </w:p>
    <w:p w:rsidR="00F12872" w:rsidRDefault="00F12872" w:rsidP="00F07AB3">
      <w:pPr>
        <w:rPr>
          <w:lang w:eastAsia="ar-SA"/>
        </w:rPr>
      </w:pPr>
    </w:p>
    <w:p w:rsidR="00F12872" w:rsidRDefault="00F12872" w:rsidP="00F07AB3">
      <w:pPr>
        <w:rPr>
          <w:lang w:eastAsia="ar-SA"/>
        </w:rPr>
      </w:pPr>
    </w:p>
    <w:p w:rsidR="00F12872" w:rsidRDefault="00F12872" w:rsidP="00F07AB3">
      <w:pPr>
        <w:rPr>
          <w:lang w:eastAsia="ar-SA"/>
        </w:rPr>
      </w:pPr>
    </w:p>
    <w:p w:rsidR="00F12872" w:rsidRPr="00F07AB3" w:rsidRDefault="00F12872" w:rsidP="00F07AB3">
      <w:pPr>
        <w:rPr>
          <w:lang w:eastAsia="ar-SA"/>
        </w:rPr>
      </w:pPr>
    </w:p>
    <w:p w:rsidR="00F12872" w:rsidRPr="007200EE" w:rsidRDefault="00F12872" w:rsidP="007200EE">
      <w:pPr>
        <w:rPr>
          <w:lang w:eastAsia="ar-SA"/>
        </w:rPr>
      </w:pPr>
    </w:p>
    <w:p w:rsidR="00F12872" w:rsidRPr="00DF03A5" w:rsidRDefault="00F12872" w:rsidP="00F07AB3">
      <w:pPr>
        <w:pStyle w:val="Heading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44"/>
        <w:jc w:val="center"/>
        <w:rPr>
          <w:rFonts w:ascii="Times New Roman" w:hAnsi="Times New Roman"/>
          <w:color w:val="000000"/>
          <w:sz w:val="24"/>
          <w:szCs w:val="28"/>
          <w:lang w:val="ru-RU" w:eastAsia="ar-SA"/>
        </w:rPr>
      </w:pPr>
      <w:r w:rsidRPr="00DF03A5">
        <w:rPr>
          <w:rFonts w:ascii="Times New Roman" w:hAnsi="Times New Roman"/>
          <w:color w:val="000000"/>
          <w:sz w:val="24"/>
          <w:szCs w:val="28"/>
          <w:lang w:val="ru-RU" w:eastAsia="ar-SA"/>
        </w:rPr>
        <w:t>Внешние связи школы</w:t>
      </w:r>
    </w:p>
    <w:p w:rsidR="00F12872" w:rsidRPr="00DF03A5" w:rsidRDefault="00F12872" w:rsidP="00F07AB3">
      <w:pPr>
        <w:pStyle w:val="Heading2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44" w:firstLine="0"/>
        <w:jc w:val="center"/>
        <w:rPr>
          <w:rFonts w:ascii="Times New Roman" w:hAnsi="Times New Roman"/>
          <w:color w:val="000000"/>
          <w:sz w:val="24"/>
          <w:szCs w:val="28"/>
          <w:lang w:val="ru-RU" w:eastAsia="ar-SA"/>
        </w:rPr>
      </w:pPr>
      <w:r w:rsidRPr="00DF03A5">
        <w:rPr>
          <w:rFonts w:ascii="Times New Roman" w:hAnsi="Times New Roman"/>
          <w:color w:val="000000"/>
          <w:sz w:val="24"/>
          <w:szCs w:val="28"/>
          <w:lang w:val="ru-RU" w:eastAsia="ar-SA"/>
        </w:rPr>
        <w:t>Социальная активность и социальное партнерство</w:t>
      </w: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noProof/>
          <w:lang w:eastAsia="ru-RU"/>
        </w:rPr>
        <w:pict>
          <v:group id="_x0000_s1033" style="position:absolute;left:0;text-align:left;margin-left:-56.55pt;margin-top:10.85pt;width:538.5pt;height:491.65pt;z-index:-251661312" coordorigin="1496,1370" coordsize="9877,927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4" type="#_x0000_t176" style="position:absolute;left:9070;top:1392;width:2093;height:1498" strokecolor="#95b3d7" strokeweight=".35mm">
              <v:fill color2="#b8cce4" type="gradient"/>
              <v:stroke color2="#6a4c28"/>
              <v:shadow on="t" color="#243f60" opacity="32786f" offset=".35mm,.62mm"/>
              <v:textbox style="mso-next-textbox:#_x0000_s1034;mso-rotate-with-shape:t">
                <w:txbxContent>
                  <w:p w:rsidR="00F12872" w:rsidRPr="00565B71" w:rsidRDefault="00F12872" w:rsidP="009B55FC">
                    <w:pPr>
                      <w:jc w:val="center"/>
                      <w:rPr>
                        <w:sz w:val="25"/>
                        <w:szCs w:val="25"/>
                      </w:rPr>
                    </w:pPr>
                    <w:r>
                      <w:rPr>
                        <w:sz w:val="25"/>
                        <w:szCs w:val="25"/>
                      </w:rPr>
                      <w:t>Сельска</w:t>
                    </w:r>
                    <w:r w:rsidRPr="00565B71">
                      <w:rPr>
                        <w:sz w:val="25"/>
                        <w:szCs w:val="25"/>
                      </w:rPr>
                      <w:t xml:space="preserve">я </w:t>
                    </w:r>
                    <w:r>
                      <w:rPr>
                        <w:sz w:val="25"/>
                        <w:szCs w:val="25"/>
                      </w:rPr>
                      <w:t xml:space="preserve">              </w:t>
                    </w:r>
                    <w:r w:rsidRPr="00565B71">
                      <w:rPr>
                        <w:sz w:val="25"/>
                        <w:szCs w:val="25"/>
                      </w:rPr>
                      <w:t>библиотек</w:t>
                    </w:r>
                    <w:r>
                      <w:rPr>
                        <w:sz w:val="25"/>
                        <w:szCs w:val="25"/>
                      </w:rPr>
                      <w:t>а</w:t>
                    </w:r>
                  </w:p>
                </w:txbxContent>
              </v:textbox>
            </v:shape>
            <v:shape id="_x0000_s1035" type="#_x0000_t176" style="position:absolute;left:6627;top:1370;width:2093;height:1520" strokecolor="#95b3d7" strokeweight=".35mm">
              <v:fill color2="#b8cce4" type="gradient"/>
              <v:stroke color2="#6a4c28"/>
              <v:shadow on="t" color="#243f60" opacity="32786f" offset=".35mm,.62mm"/>
              <v:textbox style="mso-next-textbox:#_x0000_s1035;mso-rotate-with-shape:t">
                <w:txbxContent>
                  <w:p w:rsidR="00F12872" w:rsidRPr="004D21ED" w:rsidRDefault="00F12872" w:rsidP="009B55FC">
                    <w:pPr>
                      <w:jc w:val="center"/>
                      <w:rPr>
                        <w:sz w:val="28"/>
                      </w:rPr>
                    </w:pPr>
                    <w:r w:rsidRPr="004D21ED">
                      <w:rPr>
                        <w:sz w:val="28"/>
                      </w:rPr>
                      <w:t>ЦВР</w:t>
                    </w:r>
                  </w:p>
                  <w:p w:rsidR="00F12872" w:rsidRPr="004D21ED" w:rsidRDefault="00F12872" w:rsidP="009B55FC">
                    <w:pPr>
                      <w:jc w:val="center"/>
                      <w:rPr>
                        <w:sz w:val="28"/>
                      </w:rPr>
                    </w:pPr>
                    <w:r w:rsidRPr="004D21ED">
                      <w:rPr>
                        <w:sz w:val="28"/>
                      </w:rPr>
                      <w:t>Спорткомплекс</w:t>
                    </w:r>
                  </w:p>
                </w:txbxContent>
              </v:textbox>
            </v:shape>
            <v:shape id="_x0000_s1036" type="#_x0000_t176" style="position:absolute;left:1571;top:5230;width:2241;height:1485" strokecolor="#95b3d7" strokeweight=".35mm">
              <v:fill color2="#b8cce4" type="gradient"/>
              <v:stroke color2="#6a4c28"/>
              <v:shadow on="t" color="#243f60" opacity="32786f" offset=".35mm,.62mm"/>
              <v:textbox style="mso-next-textbox:#_x0000_s1036;mso-rotate-with-shape:t">
                <w:txbxContent>
                  <w:p w:rsidR="00F12872" w:rsidRPr="00565B71" w:rsidRDefault="00F12872" w:rsidP="009B55FC">
                    <w:pPr>
                      <w:jc w:val="center"/>
                      <w:rPr>
                        <w:sz w:val="25"/>
                        <w:szCs w:val="25"/>
                      </w:rPr>
                    </w:pPr>
                    <w:r w:rsidRPr="00565B71">
                      <w:rPr>
                        <w:sz w:val="25"/>
                        <w:szCs w:val="25"/>
                      </w:rPr>
                      <w:t>Центр занятости населения</w:t>
                    </w:r>
                  </w:p>
                </w:txbxContent>
              </v:textbox>
            </v:shape>
            <v:shape id="_x0000_s1037" type="#_x0000_t176" style="position:absolute;left:1496;top:1370;width:2093;height:1520" strokecolor="#95b3d7" strokeweight=".35mm">
              <v:fill color2="#b8cce4" type="gradient"/>
              <v:stroke color2="#6a4c28"/>
              <v:shadow on="t" color="#243f60" opacity="32786f" offset=".35mm,.62mm"/>
              <v:textbox style="mso-next-textbox:#_x0000_s1037;mso-rotate-with-shape:t">
                <w:txbxContent>
                  <w:p w:rsidR="00F12872" w:rsidRPr="004D21ED" w:rsidRDefault="00F12872" w:rsidP="009B55FC">
                    <w:pPr>
                      <w:jc w:val="center"/>
                      <w:rPr>
                        <w:sz w:val="28"/>
                        <w:szCs w:val="25"/>
                      </w:rPr>
                    </w:pPr>
                    <w:r>
                      <w:rPr>
                        <w:sz w:val="28"/>
                        <w:szCs w:val="25"/>
                      </w:rPr>
                      <w:t>П</w:t>
                    </w:r>
                    <w:r w:rsidRPr="004D21ED">
                      <w:rPr>
                        <w:sz w:val="28"/>
                        <w:szCs w:val="25"/>
                      </w:rPr>
                      <w:t>У-22</w:t>
                    </w:r>
                  </w:p>
                  <w:p w:rsidR="00F12872" w:rsidRPr="004D21ED" w:rsidRDefault="00F12872" w:rsidP="009B55FC">
                    <w:pPr>
                      <w:jc w:val="center"/>
                      <w:rPr>
                        <w:sz w:val="28"/>
                        <w:szCs w:val="25"/>
                      </w:rPr>
                    </w:pPr>
                    <w:r w:rsidRPr="004D21ED">
                      <w:rPr>
                        <w:sz w:val="28"/>
                        <w:szCs w:val="25"/>
                      </w:rPr>
                      <w:t>с. Екатерин</w:t>
                    </w:r>
                    <w:r w:rsidRPr="004D21ED">
                      <w:rPr>
                        <w:sz w:val="28"/>
                        <w:szCs w:val="25"/>
                      </w:rPr>
                      <w:t>о</w:t>
                    </w:r>
                    <w:r w:rsidRPr="004D21ED">
                      <w:rPr>
                        <w:sz w:val="28"/>
                        <w:szCs w:val="25"/>
                      </w:rPr>
                      <w:t>славка</w:t>
                    </w:r>
                  </w:p>
                  <w:p w:rsidR="00F12872" w:rsidRPr="00CB0C97" w:rsidRDefault="00F12872" w:rsidP="009B55FC"/>
                </w:txbxContent>
              </v:textbox>
            </v:shape>
            <v:shape id="_x0000_s1038" type="#_x0000_t176" style="position:absolute;left:4083;top:1370;width:2093;height:1520" strokecolor="#95b3d7" strokeweight=".35mm">
              <v:fill color2="#b8cce4" type="gradient"/>
              <v:stroke color2="#6a4c28"/>
              <v:shadow on="t" color="#243f60" opacity="32786f" offset=".35mm,.62mm"/>
              <v:textbox style="mso-next-textbox:#_x0000_s1038;mso-rotate-with-shape:t">
                <w:txbxContent>
                  <w:p w:rsidR="00F12872" w:rsidRDefault="00F12872" w:rsidP="009B55FC">
                    <w:pPr>
                      <w:jc w:val="center"/>
                      <w:rPr>
                        <w:sz w:val="24"/>
                      </w:rPr>
                    </w:pPr>
                  </w:p>
                  <w:p w:rsidR="00F12872" w:rsidRPr="004D21ED" w:rsidRDefault="00F12872" w:rsidP="009B55FC">
                    <w:pPr>
                      <w:jc w:val="center"/>
                      <w:rPr>
                        <w:sz w:val="28"/>
                        <w:szCs w:val="25"/>
                      </w:rPr>
                    </w:pPr>
                    <w:r w:rsidRPr="004D21ED">
                      <w:rPr>
                        <w:sz w:val="28"/>
                        <w:szCs w:val="25"/>
                      </w:rPr>
                      <w:t>Школы района</w:t>
                    </w:r>
                  </w:p>
                  <w:p w:rsidR="00F12872" w:rsidRPr="00CB0C97" w:rsidRDefault="00F12872" w:rsidP="009B55FC"/>
                </w:txbxContent>
              </v:textbox>
            </v:shape>
            <v:shape id="_x0000_s1039" type="#_x0000_t176" style="position:absolute;left:2857;top:3170;width:2093;height:1520" strokecolor="#95b3d7" strokeweight=".35mm">
              <v:fill color2="#b8cce4" type="gradient"/>
              <v:stroke color2="#6a4c28"/>
              <v:shadow on="t" color="#243f60" opacity="32786f" offset=".35mm,.62mm"/>
              <v:textbox style="mso-next-textbox:#_x0000_s1039;mso-rotate-with-shape:t">
                <w:txbxContent>
                  <w:p w:rsidR="00F12872" w:rsidRPr="00565B71" w:rsidRDefault="00F12872" w:rsidP="009B55FC">
                    <w:pPr>
                      <w:jc w:val="center"/>
                      <w:rPr>
                        <w:sz w:val="25"/>
                        <w:szCs w:val="25"/>
                      </w:rPr>
                    </w:pPr>
                    <w:r w:rsidRPr="00565B71">
                      <w:rPr>
                        <w:sz w:val="25"/>
                        <w:szCs w:val="25"/>
                      </w:rPr>
                      <w:t>Д</w:t>
                    </w:r>
                    <w:r>
                      <w:rPr>
                        <w:sz w:val="25"/>
                        <w:szCs w:val="25"/>
                      </w:rPr>
                      <w:t>ошкольная группа МОУ СОШ с.Песчаноозёрка</w:t>
                    </w:r>
                  </w:p>
                  <w:p w:rsidR="00F12872" w:rsidRPr="00CB0C97" w:rsidRDefault="00F12872" w:rsidP="009B55FC"/>
                </w:txbxContent>
              </v:textbox>
            </v:shape>
            <v:shape id="_x0000_s1040" type="#_x0000_t176" style="position:absolute;left:5492;top:3195;width:2183;height:1520" strokecolor="#95b3d7" strokeweight=".35mm">
              <v:fill color2="#b8cce4" type="gradient"/>
              <v:stroke color2="#6a4c28"/>
              <v:shadow on="t" color="#243f60" opacity="32786f" offset=".35mm,.62mm"/>
              <v:textbox style="mso-next-textbox:#_x0000_s1040;mso-rotate-with-shape:t">
                <w:txbxContent>
                  <w:p w:rsidR="00F12872" w:rsidRPr="00CB0C97" w:rsidRDefault="00F12872" w:rsidP="009B55FC">
                    <w:pPr>
                      <w:jc w:val="center"/>
                      <w:rPr>
                        <w:sz w:val="25"/>
                        <w:szCs w:val="25"/>
                      </w:rPr>
                    </w:pPr>
                    <w:r>
                      <w:rPr>
                        <w:sz w:val="25"/>
                        <w:szCs w:val="25"/>
                      </w:rPr>
                      <w:t>Песчаноозёрска</w:t>
                    </w:r>
                    <w:r>
                      <w:rPr>
                        <w:sz w:val="25"/>
                        <w:szCs w:val="25"/>
                      </w:rPr>
                      <w:t>я</w:t>
                    </w:r>
                    <w:r>
                      <w:rPr>
                        <w:sz w:val="25"/>
                        <w:szCs w:val="25"/>
                      </w:rPr>
                      <w:t>с</w:t>
                    </w:r>
                    <w:r w:rsidRPr="00CB0C97">
                      <w:rPr>
                        <w:sz w:val="25"/>
                        <w:szCs w:val="25"/>
                      </w:rPr>
                      <w:t>ельская админ</w:t>
                    </w:r>
                    <w:r w:rsidRPr="00CB0C97">
                      <w:rPr>
                        <w:sz w:val="25"/>
                        <w:szCs w:val="25"/>
                      </w:rPr>
                      <w:t>и</w:t>
                    </w:r>
                    <w:r w:rsidRPr="00CB0C97">
                      <w:rPr>
                        <w:sz w:val="25"/>
                        <w:szCs w:val="25"/>
                      </w:rPr>
                      <w:t>страция</w:t>
                    </w:r>
                  </w:p>
                  <w:p w:rsidR="00F12872" w:rsidRPr="00CB0C97" w:rsidRDefault="00F12872" w:rsidP="009B55FC"/>
                </w:txbxContent>
              </v:textbox>
            </v:shape>
            <v:shape id="_x0000_s1041" type="#_x0000_t176" style="position:absolute;left:5597;top:7215;width:2248;height:1520" strokecolor="#95b3d7" strokeweight=".35mm">
              <v:fill color2="#b8cce4" type="gradient"/>
              <v:stroke color2="#6a4c28"/>
              <v:shadow on="t" color="#243f60" opacity="32786f" offset=".35mm,.62mm"/>
              <v:textbox style="mso-next-textbox:#_x0000_s1041;mso-rotate-with-shape:t">
                <w:txbxContent>
                  <w:p w:rsidR="00F12872" w:rsidRPr="00CB0C97" w:rsidRDefault="00F12872" w:rsidP="009B55FC">
                    <w:pPr>
                      <w:spacing w:after="0"/>
                      <w:jc w:val="center"/>
                      <w:rPr>
                        <w:sz w:val="25"/>
                        <w:szCs w:val="25"/>
                      </w:rPr>
                    </w:pPr>
                    <w:r>
                      <w:rPr>
                        <w:sz w:val="25"/>
                        <w:szCs w:val="25"/>
                      </w:rPr>
                      <w:t>Сельский Дом Культуры с.Песчаноозёрка</w:t>
                    </w:r>
                  </w:p>
                  <w:p w:rsidR="00F12872" w:rsidRPr="00CB0C97" w:rsidRDefault="00F12872" w:rsidP="009B55FC">
                    <w:pPr>
                      <w:rPr>
                        <w:sz w:val="25"/>
                        <w:szCs w:val="25"/>
                      </w:rPr>
                    </w:pPr>
                  </w:p>
                </w:txbxContent>
              </v:textbox>
            </v:shape>
            <v:shape id="_x0000_s1042" type="#_x0000_t176" style="position:absolute;left:8045;top:3170;width:2233;height:1545" strokecolor="#95b3d7" strokeweight=".35mm">
              <v:fill color2="#b8cce4" type="gradient"/>
              <v:stroke color2="#6a4c28"/>
              <v:shadow on="t" color="#243f60" opacity="32786f" offset=".35mm,.62mm"/>
              <v:textbox style="mso-next-textbox:#_x0000_s1042;mso-rotate-with-shape:t">
                <w:txbxContent>
                  <w:p w:rsidR="00F12872" w:rsidRPr="00E44FAF" w:rsidRDefault="00F12872" w:rsidP="009B55F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44FAF">
                      <w:rPr>
                        <w:sz w:val="24"/>
                        <w:szCs w:val="24"/>
                      </w:rPr>
                      <w:t xml:space="preserve">Отдел              </w:t>
                    </w:r>
                    <w:r>
                      <w:rPr>
                        <w:sz w:val="24"/>
                        <w:szCs w:val="24"/>
                      </w:rPr>
                      <w:t xml:space="preserve">               </w:t>
                    </w:r>
                    <w:r w:rsidRPr="00E44FAF">
                      <w:rPr>
                        <w:sz w:val="24"/>
                        <w:szCs w:val="24"/>
                      </w:rPr>
                      <w:t xml:space="preserve"> социальной            защиты населения</w:t>
                    </w:r>
                  </w:p>
                  <w:p w:rsidR="00F12872" w:rsidRPr="00E44FAF" w:rsidRDefault="00F12872" w:rsidP="009B55FC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3" type="#_x0000_t176" style="position:absolute;left:9145;top:5195;width:2228;height:1520" strokecolor="#95b3d7" strokeweight=".35mm">
              <v:fill color2="#b8cce4" type="gradient"/>
              <v:stroke color2="#6a4c28"/>
              <v:shadow on="t" color="#243f60" opacity="32786f" offset=".35mm,.62mm"/>
              <v:textbox style="mso-next-textbox:#_x0000_s1043;mso-rotate-with-shape:t">
                <w:txbxContent>
                  <w:p w:rsidR="00F12872" w:rsidRPr="00565B71" w:rsidRDefault="00F12872" w:rsidP="009B55FC">
                    <w:pPr>
                      <w:spacing w:after="0"/>
                      <w:jc w:val="center"/>
                      <w:rPr>
                        <w:sz w:val="25"/>
                        <w:szCs w:val="25"/>
                      </w:rPr>
                    </w:pPr>
                    <w:r w:rsidRPr="00565B71">
                      <w:rPr>
                        <w:sz w:val="25"/>
                        <w:szCs w:val="25"/>
                      </w:rPr>
                      <w:t xml:space="preserve">Районный </w:t>
                    </w:r>
                  </w:p>
                  <w:p w:rsidR="00F12872" w:rsidRPr="00565B71" w:rsidRDefault="00F12872" w:rsidP="009B55FC">
                    <w:pPr>
                      <w:spacing w:after="0"/>
                      <w:jc w:val="center"/>
                      <w:rPr>
                        <w:sz w:val="25"/>
                        <w:szCs w:val="25"/>
                      </w:rPr>
                    </w:pPr>
                    <w:r>
                      <w:rPr>
                        <w:sz w:val="25"/>
                        <w:szCs w:val="25"/>
                      </w:rPr>
                      <w:t>Дом К</w:t>
                    </w:r>
                    <w:r w:rsidRPr="00565B71">
                      <w:rPr>
                        <w:sz w:val="25"/>
                        <w:szCs w:val="25"/>
                      </w:rPr>
                      <w:t>ультуры</w:t>
                    </w:r>
                  </w:p>
                  <w:p w:rsidR="00F12872" w:rsidRPr="00565B71" w:rsidRDefault="00F12872" w:rsidP="009B55FC">
                    <w:pPr>
                      <w:rPr>
                        <w:sz w:val="25"/>
                        <w:szCs w:val="25"/>
                      </w:rPr>
                    </w:pPr>
                  </w:p>
                </w:txbxContent>
              </v:textbox>
            </v:shape>
            <v:shape id="_x0000_s1044" type="#_x0000_t176" style="position:absolute;left:8430;top:7215;width:2093;height:1520" strokecolor="#95b3d7" strokeweight=".35mm">
              <v:fill color2="#b8cce4" type="gradient"/>
              <v:stroke color2="#6a4c28"/>
              <v:shadow on="t" color="#243f60" opacity="32786f" offset=".35mm,.62mm"/>
              <v:textbox style="mso-next-textbox:#_x0000_s1044;mso-rotate-with-shape:t">
                <w:txbxContent>
                  <w:p w:rsidR="00F12872" w:rsidRPr="00CB0C97" w:rsidRDefault="00F12872" w:rsidP="006D3FF5">
                    <w:pPr>
                      <w:jc w:val="center"/>
                      <w:rPr>
                        <w:sz w:val="25"/>
                        <w:szCs w:val="25"/>
                      </w:rPr>
                    </w:pPr>
                    <w:r>
                      <w:rPr>
                        <w:sz w:val="25"/>
                        <w:szCs w:val="25"/>
                      </w:rPr>
                      <w:t>Октябрьское райпо</w:t>
                    </w:r>
                  </w:p>
                </w:txbxContent>
              </v:textbox>
            </v:shape>
            <v:shape id="_x0000_s1045" type="#_x0000_t176" style="position:absolute;left:9280;top:9120;width:2093;height:1520" strokecolor="#95b3d7" strokeweight=".35mm">
              <v:fill color2="#b8cce4" type="gradient"/>
              <v:stroke color2="#6a4c28"/>
              <v:shadow on="t" color="#243f60" opacity="32786f" offset=".35mm,.62mm"/>
              <v:textbox style="mso-next-textbox:#_x0000_s1045;mso-rotate-with-shape:t">
                <w:txbxContent>
                  <w:p w:rsidR="00F12872" w:rsidRDefault="00F12872" w:rsidP="009B55FC">
                    <w:pPr>
                      <w:jc w:val="center"/>
                      <w:rPr>
                        <w:sz w:val="25"/>
                        <w:szCs w:val="25"/>
                      </w:rPr>
                    </w:pPr>
                    <w:r w:rsidRPr="00565B71">
                      <w:rPr>
                        <w:sz w:val="25"/>
                        <w:szCs w:val="25"/>
                      </w:rPr>
                      <w:t xml:space="preserve">Военный </w:t>
                    </w:r>
                  </w:p>
                  <w:p w:rsidR="00F12872" w:rsidRPr="00565B71" w:rsidRDefault="00F12872" w:rsidP="009B55FC">
                    <w:pPr>
                      <w:jc w:val="center"/>
                      <w:rPr>
                        <w:sz w:val="25"/>
                        <w:szCs w:val="25"/>
                      </w:rPr>
                    </w:pPr>
                    <w:r w:rsidRPr="00565B71">
                      <w:rPr>
                        <w:sz w:val="25"/>
                        <w:szCs w:val="25"/>
                      </w:rPr>
                      <w:t>комиссариат</w:t>
                    </w:r>
                  </w:p>
                  <w:p w:rsidR="00F12872" w:rsidRPr="00CB0C97" w:rsidRDefault="00F12872" w:rsidP="009B55FC">
                    <w:pPr>
                      <w:rPr>
                        <w:sz w:val="25"/>
                        <w:szCs w:val="25"/>
                      </w:rPr>
                    </w:pPr>
                  </w:p>
                </w:txbxContent>
              </v:textbox>
            </v:shape>
            <v:shape id="_x0000_s1046" type="#_x0000_t176" style="position:absolute;left:6627;top:9045;width:2274;height:1520" strokecolor="#95b3d7" strokeweight=".35mm">
              <v:fill color2="#b8cce4" type="gradient"/>
              <v:stroke color2="#6a4c28"/>
              <v:shadow on="t" color="#243f60" opacity="32786f" offset=".35mm,.62mm"/>
              <v:textbox style="mso-next-textbox:#_x0000_s1046;mso-rotate-with-shape:t">
                <w:txbxContent>
                  <w:p w:rsidR="00F12872" w:rsidRPr="00B51DFB" w:rsidRDefault="00F12872" w:rsidP="009B55FC">
                    <w:pPr>
                      <w:jc w:val="center"/>
                      <w:rPr>
                        <w:sz w:val="23"/>
                        <w:szCs w:val="23"/>
                      </w:rPr>
                    </w:pPr>
                    <w:r w:rsidRPr="00B51DFB">
                      <w:rPr>
                        <w:sz w:val="23"/>
                        <w:szCs w:val="23"/>
                      </w:rPr>
                      <w:t>Организации, пре</w:t>
                    </w:r>
                    <w:r w:rsidRPr="00B51DFB">
                      <w:rPr>
                        <w:sz w:val="23"/>
                        <w:szCs w:val="23"/>
                      </w:rPr>
                      <w:t>д</w:t>
                    </w:r>
                    <w:r w:rsidRPr="00B51DFB">
                      <w:rPr>
                        <w:sz w:val="23"/>
                        <w:szCs w:val="23"/>
                      </w:rPr>
                      <w:t>приятия, частные предпринимател</w:t>
                    </w:r>
                    <w:r>
                      <w:rPr>
                        <w:sz w:val="23"/>
                        <w:szCs w:val="23"/>
                      </w:rPr>
                      <w:t>ей</w:t>
                    </w:r>
                  </w:p>
                  <w:p w:rsidR="00F12872" w:rsidRPr="00CB0C97" w:rsidRDefault="00F12872" w:rsidP="009B55FC">
                    <w:pPr>
                      <w:rPr>
                        <w:sz w:val="25"/>
                        <w:szCs w:val="25"/>
                      </w:rPr>
                    </w:pPr>
                  </w:p>
                </w:txbxContent>
              </v:textbox>
            </v:shape>
            <v:shape id="_x0000_s1047" type="#_x0000_t176" style="position:absolute;left:4083;top:9045;width:2217;height:1520" strokecolor="#95b3d7" strokeweight=".35mm">
              <v:fill color2="#b8cce4" type="gradient"/>
              <v:stroke color2="#6a4c28"/>
              <v:shadow on="t" color="#243f60" opacity="32786f" offset=".35mm,.62mm"/>
              <v:textbox style="mso-next-textbox:#_x0000_s1047;mso-rotate-with-shape:t">
                <w:txbxContent>
                  <w:p w:rsidR="00F12872" w:rsidRDefault="00F12872" w:rsidP="009B55FC">
                    <w:pPr>
                      <w:jc w:val="center"/>
                      <w:rPr>
                        <w:sz w:val="25"/>
                        <w:szCs w:val="25"/>
                      </w:rPr>
                    </w:pPr>
                    <w:r w:rsidRPr="00565B71">
                      <w:rPr>
                        <w:sz w:val="25"/>
                        <w:szCs w:val="25"/>
                      </w:rPr>
                      <w:t xml:space="preserve">Районная газета </w:t>
                    </w:r>
                  </w:p>
                  <w:p w:rsidR="00F12872" w:rsidRPr="00565B71" w:rsidRDefault="00F12872" w:rsidP="009B55FC">
                    <w:pPr>
                      <w:jc w:val="center"/>
                      <w:rPr>
                        <w:sz w:val="25"/>
                        <w:szCs w:val="25"/>
                      </w:rPr>
                    </w:pPr>
                    <w:r w:rsidRPr="00565B71">
                      <w:rPr>
                        <w:sz w:val="25"/>
                        <w:szCs w:val="25"/>
                      </w:rPr>
                      <w:t>«Наша жизнь»</w:t>
                    </w:r>
                  </w:p>
                  <w:p w:rsidR="00F12872" w:rsidRPr="00CB0C97" w:rsidRDefault="00F12872" w:rsidP="009B55FC">
                    <w:pPr>
                      <w:rPr>
                        <w:sz w:val="25"/>
                        <w:szCs w:val="25"/>
                      </w:rPr>
                    </w:pPr>
                  </w:p>
                </w:txbxContent>
              </v:textbox>
            </v:shape>
            <v:shape id="_x0000_s1048" type="#_x0000_t176" style="position:absolute;left:1496;top:9045;width:2241;height:1520" strokecolor="#95b3d7" strokeweight=".35mm">
              <v:fill color2="#b8cce4" type="gradient"/>
              <v:stroke color2="#6a4c28"/>
              <v:shadow on="t" color="#243f60" opacity="32786f" offset=".35mm,.62mm"/>
              <v:textbox style="mso-next-textbox:#_x0000_s1048;mso-rotate-with-shape:t">
                <w:txbxContent>
                  <w:p w:rsidR="00F12872" w:rsidRPr="00565B71" w:rsidRDefault="00F12872" w:rsidP="009B55FC">
                    <w:pPr>
                      <w:jc w:val="center"/>
                      <w:rPr>
                        <w:sz w:val="25"/>
                        <w:szCs w:val="25"/>
                      </w:rPr>
                    </w:pPr>
                    <w:r w:rsidRPr="00565B71">
                      <w:rPr>
                        <w:sz w:val="25"/>
                        <w:szCs w:val="25"/>
                      </w:rPr>
                      <w:t>Историко-краеведческий музей</w:t>
                    </w:r>
                  </w:p>
                  <w:p w:rsidR="00F12872" w:rsidRPr="00CB0C97" w:rsidRDefault="00F12872" w:rsidP="009B55FC">
                    <w:pPr>
                      <w:rPr>
                        <w:sz w:val="25"/>
                        <w:szCs w:val="25"/>
                      </w:rPr>
                    </w:pPr>
                  </w:p>
                </w:txbxContent>
              </v:textbox>
            </v:shape>
            <v:shape id="_x0000_s1049" type="#_x0000_t176" style="position:absolute;left:2619;top:7215;width:2241;height:1520" strokecolor="#95b3d7" strokeweight=".35mm">
              <v:fill color2="#b8cce4" type="gradient"/>
              <v:stroke color2="#6a4c28"/>
              <v:shadow on="t" color="#243f60" opacity="32786f" offset=".35mm,.62mm"/>
              <v:textbox style="mso-next-textbox:#_x0000_s1049;mso-rotate-with-shape:t">
                <w:txbxContent>
                  <w:p w:rsidR="00F12872" w:rsidRPr="00B51DFB" w:rsidRDefault="00F12872" w:rsidP="009B55F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51DFB">
                      <w:rPr>
                        <w:sz w:val="24"/>
                        <w:szCs w:val="24"/>
                      </w:rPr>
                      <w:t>КДН при админ</w:t>
                    </w:r>
                    <w:r w:rsidRPr="00B51DFB">
                      <w:rPr>
                        <w:sz w:val="24"/>
                        <w:szCs w:val="24"/>
                      </w:rPr>
                      <w:t>и</w:t>
                    </w:r>
                    <w:r w:rsidRPr="00B51DFB">
                      <w:rPr>
                        <w:sz w:val="24"/>
                        <w:szCs w:val="24"/>
                      </w:rPr>
                      <w:t>страции Октябр</w:t>
                    </w:r>
                    <w:r w:rsidRPr="00B51DFB">
                      <w:rPr>
                        <w:sz w:val="24"/>
                        <w:szCs w:val="24"/>
                      </w:rPr>
                      <w:t>ь</w:t>
                    </w:r>
                    <w:r w:rsidRPr="00B51DFB">
                      <w:rPr>
                        <w:sz w:val="24"/>
                        <w:szCs w:val="24"/>
                      </w:rPr>
                      <w:t>ского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B51DFB">
                      <w:rPr>
                        <w:sz w:val="24"/>
                        <w:szCs w:val="24"/>
                      </w:rPr>
                      <w:t>района</w:t>
                    </w:r>
                  </w:p>
                  <w:p w:rsidR="00F12872" w:rsidRPr="009D6B69" w:rsidRDefault="00F12872" w:rsidP="009B55FC">
                    <w:pPr>
                      <w:rPr>
                        <w:sz w:val="25"/>
                        <w:szCs w:val="25"/>
                      </w:rPr>
                    </w:pPr>
                  </w:p>
                </w:txbxContent>
              </v:textbox>
            </v:shape>
            <v:shape id="_x0000_s1050" type="#_x0000_t176" style="position:absolute;left:4575;top:5090;width:3960;height:1785" fillcolor="#a8d08d" strokecolor="#a8d08d" strokeweight="1pt">
              <v:fill color2="#e2efd9" angle="-45" focus="-50%" type="gradient"/>
              <v:stroke color2="#6a4c28"/>
              <v:shadow on="t" type="perspective" color="#375623" opacity=".5" offset="1pt" offset2="-3pt"/>
              <v:textbox style="mso-next-textbox:#_x0000_s1050;mso-rotate-with-shape:t">
                <w:txbxContent>
                  <w:p w:rsidR="00F12872" w:rsidRDefault="00F12872" w:rsidP="009B55FC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F12872" w:rsidRPr="0046119F" w:rsidRDefault="00F12872" w:rsidP="009B55FC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46119F">
                      <w:rPr>
                        <w:b/>
                        <w:sz w:val="32"/>
                        <w:szCs w:val="32"/>
                      </w:rPr>
                      <w:t xml:space="preserve">МОУ СОШ </w:t>
                    </w:r>
                    <w:r>
                      <w:rPr>
                        <w:b/>
                        <w:sz w:val="32"/>
                        <w:szCs w:val="32"/>
                      </w:rPr>
                      <w:t>с.Песчаноозёрка</w:t>
                    </w:r>
                  </w:p>
                  <w:p w:rsidR="00F12872" w:rsidRPr="00CB0C97" w:rsidRDefault="00F12872" w:rsidP="009B55FC"/>
                </w:txbxContent>
              </v:textbox>
            </v:shape>
          </v:group>
        </w:pict>
      </w:r>
    </w:p>
    <w:p w:rsidR="00F12872" w:rsidRPr="00DF03A5" w:rsidRDefault="00F12872" w:rsidP="00DF03A5">
      <w:pPr>
        <w:tabs>
          <w:tab w:val="left" w:pos="3840"/>
        </w:tabs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tabs>
          <w:tab w:val="left" w:pos="3840"/>
        </w:tabs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 xml:space="preserve">       </w:t>
      </w: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Default="00F12872" w:rsidP="00DF03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E44FA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DF03A5">
        <w:rPr>
          <w:rFonts w:ascii="Times New Roman" w:hAnsi="Times New Roman"/>
          <w:b/>
          <w:sz w:val="24"/>
          <w:szCs w:val="28"/>
          <w:lang w:eastAsia="ru-RU"/>
        </w:rPr>
        <w:t>Содержание  учебной деятельности</w:t>
      </w:r>
    </w:p>
    <w:p w:rsidR="00F12872" w:rsidRDefault="00F12872" w:rsidP="00E44FAF">
      <w:pPr>
        <w:spacing w:line="240" w:lineRule="auto"/>
        <w:ind w:firstLine="708"/>
        <w:jc w:val="center"/>
        <w:rPr>
          <w:rStyle w:val="Strong"/>
          <w:rFonts w:ascii="Times New Roman" w:hAnsi="Times New Roman"/>
          <w:sz w:val="24"/>
          <w:szCs w:val="28"/>
        </w:rPr>
      </w:pPr>
      <w:r w:rsidRPr="00DF03A5">
        <w:rPr>
          <w:rStyle w:val="Strong"/>
          <w:rFonts w:ascii="Times New Roman" w:hAnsi="Times New Roman"/>
          <w:sz w:val="24"/>
          <w:szCs w:val="28"/>
        </w:rPr>
        <w:t>Наименование основных образовательных программ, реализуемых в МОУ СОШ с. Песчаноозёрка</w:t>
      </w:r>
    </w:p>
    <w:p w:rsidR="00F12872" w:rsidRPr="007200EE" w:rsidRDefault="00F12872" w:rsidP="007200EE">
      <w:pPr>
        <w:spacing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0" w:name="_GoBack"/>
      <w:bookmarkEnd w:id="0"/>
      <w:r w:rsidRPr="007200EE">
        <w:rPr>
          <w:rFonts w:ascii="Times New Roman" w:hAnsi="Times New Roman"/>
          <w:bCs/>
          <w:color w:val="000000"/>
          <w:sz w:val="24"/>
          <w:szCs w:val="28"/>
        </w:rPr>
        <w:t xml:space="preserve">- Основная образовательная программа начального общего образования; </w:t>
      </w:r>
    </w:p>
    <w:p w:rsidR="00F12872" w:rsidRPr="00DF03A5" w:rsidRDefault="00F12872" w:rsidP="00DF03A5">
      <w:pPr>
        <w:pStyle w:val="NormalWeb"/>
        <w:spacing w:after="0"/>
        <w:jc w:val="both"/>
        <w:rPr>
          <w:bCs/>
          <w:color w:val="000000"/>
          <w:sz w:val="24"/>
          <w:szCs w:val="28"/>
        </w:rPr>
      </w:pPr>
      <w:r w:rsidRPr="00DF03A5">
        <w:rPr>
          <w:bCs/>
          <w:color w:val="000000"/>
          <w:sz w:val="24"/>
          <w:szCs w:val="28"/>
        </w:rPr>
        <w:t xml:space="preserve">- Основная образовательная программа основного общего образования и среднего общего образования. </w:t>
      </w:r>
    </w:p>
    <w:p w:rsidR="00F12872" w:rsidRPr="00DF03A5" w:rsidRDefault="00F12872" w:rsidP="00DF03A5">
      <w:pPr>
        <w:pStyle w:val="NormalWeb"/>
        <w:spacing w:after="0"/>
        <w:jc w:val="both"/>
        <w:rPr>
          <w:bCs/>
          <w:color w:val="000000"/>
          <w:sz w:val="24"/>
          <w:szCs w:val="28"/>
        </w:rPr>
      </w:pPr>
      <w:r w:rsidRPr="00DF03A5">
        <w:rPr>
          <w:bCs/>
          <w:color w:val="000000"/>
          <w:sz w:val="24"/>
          <w:szCs w:val="28"/>
        </w:rPr>
        <w:t xml:space="preserve">   Реализация общеобразовательных программ начального общего, основного общего, среднего общего образования и обеспечение обучения и воспитания обучающихся по принципу общедоступности и бесплатности начального общего, основного общего и среднего общего образования.</w:t>
      </w:r>
    </w:p>
    <w:p w:rsidR="00F12872" w:rsidRPr="00DF03A5" w:rsidRDefault="00F12872" w:rsidP="00DF03A5">
      <w:pPr>
        <w:pStyle w:val="NormalWeb"/>
        <w:spacing w:after="0"/>
        <w:jc w:val="both"/>
        <w:rPr>
          <w:bCs/>
          <w:color w:val="000000"/>
          <w:sz w:val="24"/>
          <w:szCs w:val="28"/>
        </w:rPr>
      </w:pPr>
      <w:r w:rsidRPr="00DF03A5">
        <w:rPr>
          <w:bCs/>
          <w:color w:val="000000"/>
          <w:sz w:val="24"/>
          <w:szCs w:val="28"/>
        </w:rPr>
        <w:t xml:space="preserve">   Обучение в школе осуществляется на русском языке.</w:t>
      </w:r>
    </w:p>
    <w:p w:rsidR="00F12872" w:rsidRPr="00DF03A5" w:rsidRDefault="00F12872" w:rsidP="00DF03A5">
      <w:pPr>
        <w:pStyle w:val="NormalWeb"/>
        <w:spacing w:after="0"/>
        <w:jc w:val="both"/>
        <w:rPr>
          <w:bCs/>
          <w:color w:val="000000"/>
          <w:sz w:val="24"/>
          <w:szCs w:val="28"/>
        </w:rPr>
      </w:pPr>
      <w:r w:rsidRPr="00DF03A5">
        <w:rPr>
          <w:color w:val="000000"/>
          <w:sz w:val="24"/>
          <w:szCs w:val="28"/>
        </w:rPr>
        <w:t xml:space="preserve">Уровни образования: </w:t>
      </w:r>
    </w:p>
    <w:p w:rsidR="00F12872" w:rsidRPr="00DF03A5" w:rsidRDefault="00F12872" w:rsidP="00DF03A5">
      <w:pPr>
        <w:pStyle w:val="NormalWeb"/>
        <w:spacing w:after="0"/>
        <w:jc w:val="both"/>
        <w:rPr>
          <w:bCs/>
          <w:color w:val="000000"/>
          <w:sz w:val="24"/>
          <w:szCs w:val="28"/>
        </w:rPr>
      </w:pPr>
      <w:r w:rsidRPr="00DF03A5">
        <w:rPr>
          <w:bCs/>
          <w:color w:val="000000"/>
          <w:sz w:val="24"/>
          <w:szCs w:val="28"/>
        </w:rPr>
        <w:t>- начальное общее образование;</w:t>
      </w:r>
    </w:p>
    <w:p w:rsidR="00F12872" w:rsidRPr="00DF03A5" w:rsidRDefault="00F12872" w:rsidP="00DF03A5">
      <w:pPr>
        <w:pStyle w:val="NormalWeb"/>
        <w:spacing w:after="0"/>
        <w:jc w:val="both"/>
        <w:rPr>
          <w:bCs/>
          <w:color w:val="000000"/>
          <w:sz w:val="24"/>
          <w:szCs w:val="28"/>
        </w:rPr>
      </w:pPr>
      <w:r w:rsidRPr="00DF03A5">
        <w:rPr>
          <w:bCs/>
          <w:color w:val="000000"/>
          <w:sz w:val="24"/>
          <w:szCs w:val="28"/>
        </w:rPr>
        <w:t>- основное общее образование;</w:t>
      </w:r>
    </w:p>
    <w:p w:rsidR="00F12872" w:rsidRPr="00DF03A5" w:rsidRDefault="00F12872" w:rsidP="00DF03A5">
      <w:pPr>
        <w:pStyle w:val="NormalWeb"/>
        <w:spacing w:after="0"/>
        <w:jc w:val="both"/>
        <w:rPr>
          <w:bCs/>
          <w:color w:val="000000"/>
          <w:sz w:val="24"/>
          <w:szCs w:val="28"/>
        </w:rPr>
      </w:pPr>
      <w:r w:rsidRPr="00DF03A5">
        <w:rPr>
          <w:bCs/>
          <w:color w:val="000000"/>
          <w:sz w:val="24"/>
          <w:szCs w:val="28"/>
        </w:rPr>
        <w:t>- среднее общее образование.</w:t>
      </w:r>
    </w:p>
    <w:p w:rsidR="00F12872" w:rsidRPr="00DF03A5" w:rsidRDefault="00F12872" w:rsidP="00DF03A5">
      <w:pPr>
        <w:pStyle w:val="NormalWeb"/>
        <w:spacing w:after="0"/>
        <w:jc w:val="both"/>
        <w:rPr>
          <w:bCs/>
          <w:color w:val="000000"/>
          <w:sz w:val="24"/>
          <w:szCs w:val="28"/>
        </w:rPr>
      </w:pPr>
      <w:r w:rsidRPr="00DF03A5">
        <w:rPr>
          <w:bCs/>
          <w:color w:val="000000"/>
          <w:sz w:val="24"/>
          <w:szCs w:val="28"/>
        </w:rPr>
        <w:t xml:space="preserve">   С учётом потребностей и возможностей личности общеобразовательные программы в общеобразовательном учреждении осваиваются в очной форме. </w:t>
      </w:r>
    </w:p>
    <w:p w:rsidR="00F12872" w:rsidRPr="00DF03A5" w:rsidRDefault="00F12872" w:rsidP="00DF03A5">
      <w:pPr>
        <w:pStyle w:val="NormalWeb"/>
        <w:spacing w:after="0"/>
        <w:jc w:val="both"/>
        <w:rPr>
          <w:bCs/>
          <w:color w:val="000000"/>
          <w:sz w:val="24"/>
          <w:szCs w:val="28"/>
        </w:rPr>
      </w:pPr>
      <w:r w:rsidRPr="00DF03A5">
        <w:rPr>
          <w:color w:val="000000"/>
          <w:sz w:val="24"/>
          <w:szCs w:val="28"/>
        </w:rPr>
        <w:t>Нормативный срок обучения:</w:t>
      </w:r>
    </w:p>
    <w:p w:rsidR="00F12872" w:rsidRPr="00DF03A5" w:rsidRDefault="00F12872" w:rsidP="00DF03A5">
      <w:pPr>
        <w:pStyle w:val="NormalWeb"/>
        <w:spacing w:after="0"/>
        <w:jc w:val="both"/>
        <w:rPr>
          <w:bCs/>
          <w:color w:val="000000"/>
          <w:sz w:val="24"/>
          <w:szCs w:val="28"/>
        </w:rPr>
      </w:pPr>
      <w:r w:rsidRPr="00DF03A5">
        <w:rPr>
          <w:bCs/>
          <w:color w:val="000000"/>
          <w:sz w:val="24"/>
          <w:szCs w:val="28"/>
        </w:rPr>
        <w:t>11 лет – очная форма</w:t>
      </w:r>
    </w:p>
    <w:p w:rsidR="00F12872" w:rsidRPr="00DF03A5" w:rsidRDefault="00F12872" w:rsidP="00DF03A5">
      <w:pPr>
        <w:pStyle w:val="NormalWeb"/>
        <w:spacing w:after="0"/>
        <w:jc w:val="both"/>
        <w:rPr>
          <w:bCs/>
          <w:color w:val="000000"/>
          <w:sz w:val="24"/>
          <w:szCs w:val="28"/>
        </w:rPr>
      </w:pPr>
      <w:r w:rsidRPr="00DF03A5">
        <w:rPr>
          <w:bCs/>
          <w:color w:val="000000"/>
          <w:sz w:val="24"/>
          <w:szCs w:val="28"/>
        </w:rPr>
        <w:t>- начальное общее образование: 4 года;</w:t>
      </w:r>
    </w:p>
    <w:p w:rsidR="00F12872" w:rsidRPr="00DF03A5" w:rsidRDefault="00F12872" w:rsidP="00DF03A5">
      <w:pPr>
        <w:pStyle w:val="NormalWeb"/>
        <w:spacing w:after="0"/>
        <w:jc w:val="both"/>
        <w:rPr>
          <w:bCs/>
          <w:color w:val="000000"/>
          <w:sz w:val="24"/>
          <w:szCs w:val="28"/>
        </w:rPr>
      </w:pPr>
      <w:r w:rsidRPr="00DF03A5">
        <w:rPr>
          <w:bCs/>
          <w:color w:val="000000"/>
          <w:sz w:val="24"/>
          <w:szCs w:val="28"/>
        </w:rPr>
        <w:t>- основное общее образование: 5 лет;</w:t>
      </w:r>
    </w:p>
    <w:p w:rsidR="00F12872" w:rsidRPr="00DF03A5" w:rsidRDefault="00F12872" w:rsidP="00DF03A5">
      <w:pPr>
        <w:pStyle w:val="NormalWeb"/>
        <w:spacing w:after="0"/>
        <w:jc w:val="both"/>
        <w:rPr>
          <w:bCs/>
          <w:color w:val="000000"/>
          <w:sz w:val="24"/>
          <w:szCs w:val="28"/>
        </w:rPr>
      </w:pPr>
      <w:r w:rsidRPr="00DF03A5">
        <w:rPr>
          <w:bCs/>
          <w:color w:val="000000"/>
          <w:sz w:val="24"/>
          <w:szCs w:val="28"/>
        </w:rPr>
        <w:t>- среднее общее образование: 2 года.</w:t>
      </w:r>
    </w:p>
    <w:p w:rsidR="00F12872" w:rsidRPr="00DF03A5" w:rsidRDefault="00F12872" w:rsidP="00DF03A5">
      <w:pPr>
        <w:pStyle w:val="NormalWeb"/>
        <w:spacing w:after="0"/>
        <w:jc w:val="both"/>
        <w:rPr>
          <w:bCs/>
          <w:color w:val="000000"/>
          <w:sz w:val="24"/>
          <w:szCs w:val="28"/>
        </w:rPr>
      </w:pPr>
      <w:r w:rsidRPr="00DF03A5">
        <w:rPr>
          <w:bCs/>
          <w:color w:val="000000"/>
          <w:sz w:val="24"/>
          <w:szCs w:val="28"/>
        </w:rPr>
        <w:t xml:space="preserve">   Для всех форм получения образования в рамках конкретной основной общеобразов</w:t>
      </w:r>
      <w:r w:rsidRPr="00DF03A5">
        <w:rPr>
          <w:bCs/>
          <w:color w:val="000000"/>
          <w:sz w:val="24"/>
          <w:szCs w:val="28"/>
        </w:rPr>
        <w:t>а</w:t>
      </w:r>
      <w:r w:rsidRPr="00DF03A5">
        <w:rPr>
          <w:bCs/>
          <w:color w:val="000000"/>
          <w:sz w:val="24"/>
          <w:szCs w:val="28"/>
        </w:rPr>
        <w:t>тельной программы действует единый государственный образовательный стандарт.</w:t>
      </w:r>
    </w:p>
    <w:p w:rsidR="00F12872" w:rsidRPr="00DF03A5" w:rsidRDefault="00F12872" w:rsidP="00DF03A5">
      <w:pPr>
        <w:pStyle w:val="NormalWeb"/>
        <w:spacing w:after="0"/>
        <w:ind w:firstLine="708"/>
        <w:jc w:val="both"/>
        <w:rPr>
          <w:bCs/>
          <w:color w:val="000000"/>
          <w:sz w:val="24"/>
          <w:szCs w:val="28"/>
        </w:rPr>
      </w:pPr>
    </w:p>
    <w:p w:rsidR="00F12872" w:rsidRPr="00DF03A5" w:rsidRDefault="00F12872" w:rsidP="00DF03A5">
      <w:pPr>
        <w:pStyle w:val="NormalWeb"/>
        <w:jc w:val="both"/>
        <w:rPr>
          <w:i/>
          <w:color w:val="000000"/>
          <w:sz w:val="24"/>
          <w:szCs w:val="28"/>
        </w:rPr>
      </w:pPr>
      <w:r w:rsidRPr="00DF03A5">
        <w:rPr>
          <w:bCs/>
          <w:color w:val="000000"/>
          <w:sz w:val="24"/>
          <w:szCs w:val="28"/>
        </w:rPr>
        <w:t> </w:t>
      </w:r>
      <w:r w:rsidRPr="00DF03A5">
        <w:rPr>
          <w:rStyle w:val="Strong"/>
          <w:i/>
          <w:color w:val="000000"/>
          <w:sz w:val="24"/>
          <w:szCs w:val="28"/>
        </w:rPr>
        <w:t>МОУ СОШ  с.Песчаноозёрка реализует </w:t>
      </w:r>
    </w:p>
    <w:p w:rsidR="00F12872" w:rsidRPr="00DF03A5" w:rsidRDefault="00F12872" w:rsidP="00DF03A5">
      <w:pPr>
        <w:pStyle w:val="NormalWeb"/>
        <w:jc w:val="both"/>
        <w:rPr>
          <w:color w:val="000000"/>
          <w:sz w:val="24"/>
          <w:szCs w:val="28"/>
        </w:rPr>
      </w:pPr>
      <w:r w:rsidRPr="00DF03A5">
        <w:rPr>
          <w:rStyle w:val="Strong"/>
          <w:b w:val="0"/>
          <w:color w:val="000000"/>
          <w:sz w:val="24"/>
          <w:szCs w:val="28"/>
        </w:rPr>
        <w:t xml:space="preserve">1.    </w:t>
      </w:r>
      <w:r w:rsidRPr="00DF03A5">
        <w:rPr>
          <w:rStyle w:val="Strong"/>
          <w:b w:val="0"/>
          <w:color w:val="000000"/>
          <w:sz w:val="24"/>
          <w:szCs w:val="28"/>
          <w:shd w:val="clear" w:color="auto" w:fill="FFFFFF"/>
        </w:rPr>
        <w:t>ФГОС НОО, введённый приказом Минобрнауки России от 19.10.2009 г. № 373</w:t>
      </w:r>
    </w:p>
    <w:p w:rsidR="00F12872" w:rsidRPr="00DF03A5" w:rsidRDefault="00F12872" w:rsidP="00DF03A5">
      <w:pPr>
        <w:pStyle w:val="NormalWeb"/>
        <w:jc w:val="both"/>
        <w:rPr>
          <w:rStyle w:val="Strong"/>
          <w:b w:val="0"/>
          <w:color w:val="000000"/>
          <w:sz w:val="24"/>
          <w:szCs w:val="28"/>
          <w:shd w:val="clear" w:color="auto" w:fill="FFFFFF"/>
        </w:rPr>
      </w:pPr>
      <w:r w:rsidRPr="00DF03A5">
        <w:rPr>
          <w:rStyle w:val="Strong"/>
          <w:b w:val="0"/>
          <w:color w:val="000000"/>
          <w:sz w:val="24"/>
          <w:szCs w:val="28"/>
        </w:rPr>
        <w:t xml:space="preserve">2.    </w:t>
      </w:r>
      <w:r w:rsidRPr="00DF03A5">
        <w:rPr>
          <w:rStyle w:val="Strong"/>
          <w:b w:val="0"/>
          <w:color w:val="000000"/>
          <w:sz w:val="24"/>
          <w:szCs w:val="28"/>
          <w:shd w:val="clear" w:color="auto" w:fill="FFFFFF"/>
        </w:rPr>
        <w:t>ГОС 2004, утверждённый приказами Министерства образования Российской Федер</w:t>
      </w:r>
      <w:r w:rsidRPr="00DF03A5">
        <w:rPr>
          <w:rStyle w:val="Strong"/>
          <w:b w:val="0"/>
          <w:color w:val="000000"/>
          <w:sz w:val="24"/>
          <w:szCs w:val="28"/>
          <w:shd w:val="clear" w:color="auto" w:fill="FFFFFF"/>
        </w:rPr>
        <w:t>а</w:t>
      </w:r>
      <w:r w:rsidRPr="00DF03A5">
        <w:rPr>
          <w:rStyle w:val="Strong"/>
          <w:b w:val="0"/>
          <w:color w:val="000000"/>
          <w:sz w:val="24"/>
          <w:szCs w:val="28"/>
          <w:shd w:val="clear" w:color="auto" w:fill="FFFFFF"/>
        </w:rPr>
        <w:t>ции от 5.03.2004</w:t>
      </w:r>
      <w:r>
        <w:rPr>
          <w:rStyle w:val="Strong"/>
          <w:b w:val="0"/>
          <w:color w:val="000000"/>
          <w:sz w:val="24"/>
          <w:szCs w:val="28"/>
          <w:shd w:val="clear" w:color="auto" w:fill="FFFFFF"/>
        </w:rPr>
        <w:t xml:space="preserve"> </w:t>
      </w:r>
      <w:r w:rsidRPr="00DF03A5">
        <w:rPr>
          <w:rStyle w:val="Strong"/>
          <w:b w:val="0"/>
          <w:color w:val="000000"/>
          <w:sz w:val="24"/>
          <w:szCs w:val="28"/>
          <w:shd w:val="clear" w:color="auto" w:fill="FFFFFF"/>
        </w:rPr>
        <w:t>г. №1089 и от 9.03.2004 №1312</w:t>
      </w:r>
    </w:p>
    <w:p w:rsidR="00F12872" w:rsidRPr="00DF03A5" w:rsidRDefault="00F12872" w:rsidP="00DF03A5">
      <w:pPr>
        <w:pStyle w:val="NormalWeb"/>
        <w:jc w:val="both"/>
        <w:rPr>
          <w:color w:val="000000"/>
          <w:sz w:val="24"/>
          <w:szCs w:val="28"/>
        </w:rPr>
      </w:pPr>
      <w:r w:rsidRPr="00DF03A5">
        <w:rPr>
          <w:b/>
          <w:sz w:val="24"/>
          <w:szCs w:val="28"/>
        </w:rPr>
        <w:t>Результаты учебной деятельности</w:t>
      </w:r>
    </w:p>
    <w:p w:rsidR="00F12872" w:rsidRPr="00DF03A5" w:rsidRDefault="00F12872" w:rsidP="00DF03A5">
      <w:pPr>
        <w:spacing w:line="240" w:lineRule="auto"/>
        <w:rPr>
          <w:rFonts w:ascii="Times New Roman" w:hAnsi="Times New Roman"/>
          <w:b/>
          <w:sz w:val="24"/>
          <w:szCs w:val="28"/>
          <w:lang w:eastAsia="ru-RU"/>
        </w:rPr>
      </w:pPr>
      <w:r w:rsidRPr="00DF03A5">
        <w:rPr>
          <w:rFonts w:ascii="Times New Roman" w:hAnsi="Times New Roman"/>
          <w:b/>
          <w:sz w:val="24"/>
          <w:szCs w:val="28"/>
          <w:lang w:eastAsia="ru-RU"/>
        </w:rPr>
        <w:t>Начальная школа</w:t>
      </w:r>
    </w:p>
    <w:p w:rsidR="00F12872" w:rsidRPr="00DF03A5" w:rsidRDefault="00F12872" w:rsidP="00DF03A5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DF03A5">
        <w:rPr>
          <w:rFonts w:ascii="Times New Roman" w:hAnsi="Times New Roman"/>
          <w:b/>
          <w:sz w:val="24"/>
          <w:szCs w:val="28"/>
          <w:lang w:eastAsia="ru-RU"/>
        </w:rPr>
        <w:t>Итоги успеваемости за 2014-15 учебный год</w:t>
      </w:r>
    </w:p>
    <w:tbl>
      <w:tblPr>
        <w:tblW w:w="9571" w:type="dxa"/>
        <w:tblLayout w:type="fixed"/>
        <w:tblLook w:val="00A0"/>
      </w:tblPr>
      <w:tblGrid>
        <w:gridCol w:w="1417"/>
        <w:gridCol w:w="1276"/>
        <w:gridCol w:w="1134"/>
        <w:gridCol w:w="1134"/>
        <w:gridCol w:w="1101"/>
        <w:gridCol w:w="817"/>
        <w:gridCol w:w="12"/>
        <w:gridCol w:w="1014"/>
        <w:gridCol w:w="850"/>
        <w:gridCol w:w="804"/>
        <w:gridCol w:w="12"/>
      </w:tblGrid>
      <w:tr w:rsidR="00F12872" w:rsidRPr="00DF03A5" w:rsidTr="000407F0">
        <w:trPr>
          <w:gridAfter w:val="1"/>
          <w:wAfter w:w="12" w:type="dxa"/>
          <w:trHeight w:val="315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класс</w:t>
            </w: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Учащихся </w:t>
            </w: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% усп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е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ва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е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мо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с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ти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учатся на "5"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уча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т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ся на "4 и 5"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% к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а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чества</w:t>
            </w:r>
          </w:p>
        </w:tc>
      </w:tr>
      <w:tr w:rsidR="00F12872" w:rsidRPr="00DF03A5" w:rsidTr="000407F0">
        <w:trPr>
          <w:trHeight w:val="283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на нач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а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ло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на к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о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нец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из них успев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а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оста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в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лены на 2 год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F12872" w:rsidRPr="00DF03A5" w:rsidTr="000407F0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 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 </w:t>
            </w:r>
          </w:p>
        </w:tc>
      </w:tr>
      <w:tr w:rsidR="00F12872" w:rsidRPr="00DF03A5" w:rsidTr="000407F0">
        <w:trPr>
          <w:trHeight w:val="269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66</w:t>
            </w:r>
          </w:p>
        </w:tc>
      </w:tr>
      <w:tr w:rsidR="00F12872" w:rsidRPr="00DF03A5" w:rsidTr="000407F0">
        <w:trPr>
          <w:trHeight w:val="293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66</w:t>
            </w:r>
          </w:p>
        </w:tc>
      </w:tr>
      <w:tr w:rsidR="00F12872" w:rsidRPr="00DF03A5" w:rsidTr="000407F0">
        <w:trPr>
          <w:trHeight w:val="232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60</w:t>
            </w:r>
          </w:p>
        </w:tc>
      </w:tr>
      <w:tr w:rsidR="00F12872" w:rsidRPr="00DF03A5" w:rsidTr="000407F0">
        <w:trPr>
          <w:trHeight w:val="46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 ступень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64</w:t>
            </w:r>
          </w:p>
        </w:tc>
      </w:tr>
    </w:tbl>
    <w:p w:rsidR="00F12872" w:rsidRPr="00DF03A5" w:rsidRDefault="00F12872" w:rsidP="00DF03A5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12872" w:rsidRPr="00DF03A5" w:rsidRDefault="00F12872" w:rsidP="00DF03A5">
      <w:pPr>
        <w:spacing w:line="240" w:lineRule="auto"/>
        <w:rPr>
          <w:rFonts w:ascii="Times New Roman" w:hAnsi="Times New Roman"/>
          <w:b/>
          <w:sz w:val="24"/>
          <w:szCs w:val="28"/>
          <w:lang w:eastAsia="ru-RU"/>
        </w:rPr>
      </w:pPr>
      <w:r w:rsidRPr="00DF03A5">
        <w:rPr>
          <w:rFonts w:ascii="Times New Roman" w:hAnsi="Times New Roman"/>
          <w:b/>
          <w:sz w:val="24"/>
          <w:szCs w:val="28"/>
          <w:lang w:eastAsia="ru-RU"/>
        </w:rPr>
        <w:t>Основная школа</w:t>
      </w:r>
    </w:p>
    <w:p w:rsidR="00F12872" w:rsidRPr="00DF03A5" w:rsidRDefault="00F12872" w:rsidP="00DF03A5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DF03A5">
        <w:rPr>
          <w:rFonts w:ascii="Times New Roman" w:hAnsi="Times New Roman"/>
          <w:b/>
          <w:sz w:val="24"/>
          <w:szCs w:val="28"/>
          <w:lang w:eastAsia="ru-RU"/>
        </w:rPr>
        <w:t>Итоги успеваемости за 2014-2015 учебный год</w:t>
      </w:r>
    </w:p>
    <w:tbl>
      <w:tblPr>
        <w:tblW w:w="9356" w:type="dxa"/>
        <w:tblInd w:w="250" w:type="dxa"/>
        <w:tblLayout w:type="fixed"/>
        <w:tblLook w:val="00A0"/>
      </w:tblPr>
      <w:tblGrid>
        <w:gridCol w:w="1276"/>
        <w:gridCol w:w="1134"/>
        <w:gridCol w:w="1134"/>
        <w:gridCol w:w="992"/>
        <w:gridCol w:w="1122"/>
        <w:gridCol w:w="12"/>
        <w:gridCol w:w="851"/>
        <w:gridCol w:w="992"/>
        <w:gridCol w:w="992"/>
        <w:gridCol w:w="851"/>
      </w:tblGrid>
      <w:tr w:rsidR="00F12872" w:rsidRPr="00DF03A5" w:rsidTr="000407F0">
        <w:trPr>
          <w:trHeight w:val="31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класс</w:t>
            </w:r>
          </w:p>
        </w:tc>
        <w:tc>
          <w:tcPr>
            <w:tcW w:w="43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Учащихся 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% усп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е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ва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е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мости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учатся на "5"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учатся на "4 и 5"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% кач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е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ства</w:t>
            </w:r>
          </w:p>
        </w:tc>
      </w:tr>
      <w:tr w:rsidR="00F12872" w:rsidRPr="00DF03A5" w:rsidTr="000407F0">
        <w:trPr>
          <w:trHeight w:val="283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на н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а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чало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на к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о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нец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из них усп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е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вает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оста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в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лены на 2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F12872" w:rsidRPr="00DF03A5" w:rsidTr="000407F0">
        <w:trPr>
          <w:trHeight w:val="31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38</w:t>
            </w:r>
          </w:p>
        </w:tc>
      </w:tr>
      <w:tr w:rsidR="00F12872" w:rsidRPr="00DF03A5" w:rsidTr="000407F0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60</w:t>
            </w:r>
          </w:p>
        </w:tc>
      </w:tr>
      <w:tr w:rsidR="00F12872" w:rsidRPr="00DF03A5" w:rsidTr="000407F0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53</w:t>
            </w:r>
          </w:p>
        </w:tc>
      </w:tr>
      <w:tr w:rsidR="00F12872" w:rsidRPr="00DF03A5" w:rsidTr="000407F0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30</w:t>
            </w:r>
          </w:p>
        </w:tc>
      </w:tr>
      <w:tr w:rsidR="00F12872" w:rsidRPr="00DF03A5" w:rsidTr="000407F0">
        <w:trPr>
          <w:trHeight w:val="3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50</w:t>
            </w:r>
          </w:p>
        </w:tc>
      </w:tr>
      <w:tr w:rsidR="00F12872" w:rsidRPr="00DF03A5" w:rsidTr="000407F0">
        <w:trPr>
          <w:trHeight w:val="8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2 ступень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46</w:t>
            </w:r>
          </w:p>
        </w:tc>
      </w:tr>
    </w:tbl>
    <w:p w:rsidR="00F12872" w:rsidRPr="00DF03A5" w:rsidRDefault="00F12872" w:rsidP="00DF03A5">
      <w:pPr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F12872" w:rsidRPr="00DF03A5" w:rsidRDefault="00F12872" w:rsidP="00DF03A5">
      <w:pPr>
        <w:spacing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b/>
          <w:bCs/>
          <w:color w:val="000000"/>
          <w:sz w:val="24"/>
          <w:szCs w:val="28"/>
        </w:rPr>
        <w:t>Государственная (итоговая) аттестация</w:t>
      </w:r>
    </w:p>
    <w:p w:rsidR="00F12872" w:rsidRPr="00DF03A5" w:rsidRDefault="00F12872" w:rsidP="00DF03A5">
      <w:pPr>
        <w:spacing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 xml:space="preserve">Информация о результатах ГИА выпускников 9 классов представлена в таблицах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4"/>
        <w:gridCol w:w="2149"/>
        <w:gridCol w:w="2409"/>
        <w:gridCol w:w="2410"/>
      </w:tblGrid>
      <w:tr w:rsidR="00F12872" w:rsidRPr="00DF03A5" w:rsidTr="00554897">
        <w:trPr>
          <w:trHeight w:val="270"/>
        </w:trPr>
        <w:tc>
          <w:tcPr>
            <w:tcW w:w="2354" w:type="dxa"/>
            <w:vMerge w:val="restart"/>
            <w:vAlign w:val="center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Предмет</w:t>
            </w:r>
          </w:p>
        </w:tc>
        <w:tc>
          <w:tcPr>
            <w:tcW w:w="2149" w:type="dxa"/>
            <w:vMerge w:val="restart"/>
            <w:vAlign w:val="center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 xml:space="preserve">Кол-во </w:t>
            </w:r>
          </w:p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 xml:space="preserve">выпускников </w:t>
            </w:r>
          </w:p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9 класса</w:t>
            </w:r>
          </w:p>
        </w:tc>
        <w:tc>
          <w:tcPr>
            <w:tcW w:w="4819" w:type="dxa"/>
            <w:gridSpan w:val="2"/>
            <w:vAlign w:val="center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 xml:space="preserve">Кол-во участников экзамена </w:t>
            </w:r>
          </w:p>
        </w:tc>
      </w:tr>
      <w:tr w:rsidR="00F12872" w:rsidRPr="00DF03A5" w:rsidTr="00554897">
        <w:trPr>
          <w:trHeight w:val="180"/>
        </w:trPr>
        <w:tc>
          <w:tcPr>
            <w:tcW w:w="2354" w:type="dxa"/>
            <w:vMerge/>
            <w:vAlign w:val="center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9" w:type="dxa"/>
            <w:vMerge/>
            <w:vAlign w:val="center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 xml:space="preserve"> ОГЭ</w:t>
            </w:r>
          </w:p>
        </w:tc>
        <w:tc>
          <w:tcPr>
            <w:tcW w:w="2410" w:type="dxa"/>
            <w:vAlign w:val="center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ГВЭ</w:t>
            </w:r>
          </w:p>
        </w:tc>
      </w:tr>
      <w:tr w:rsidR="00F12872" w:rsidRPr="00DF03A5" w:rsidTr="00554897">
        <w:tc>
          <w:tcPr>
            <w:tcW w:w="2354" w:type="dxa"/>
          </w:tcPr>
          <w:p w:rsidR="00F12872" w:rsidRPr="00DF03A5" w:rsidRDefault="00F12872" w:rsidP="00DF03A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2149" w:type="dxa"/>
            <w:vAlign w:val="center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F12872" w:rsidRPr="00DF03A5" w:rsidTr="00554897">
        <w:tc>
          <w:tcPr>
            <w:tcW w:w="2354" w:type="dxa"/>
          </w:tcPr>
          <w:p w:rsidR="00F12872" w:rsidRPr="00DF03A5" w:rsidRDefault="00F12872" w:rsidP="00DF03A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2149" w:type="dxa"/>
            <w:vAlign w:val="center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F12872" w:rsidRPr="00DF03A5" w:rsidRDefault="00F12872" w:rsidP="00DF03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F12872" w:rsidRPr="00DF03A5" w:rsidRDefault="00F12872" w:rsidP="00DF03A5">
      <w:pPr>
        <w:spacing w:line="240" w:lineRule="auto"/>
        <w:rPr>
          <w:rFonts w:ascii="Times New Roman" w:hAnsi="Times New Roman"/>
          <w:b/>
          <w:sz w:val="24"/>
          <w:szCs w:val="28"/>
          <w:lang w:eastAsia="ru-RU"/>
        </w:rPr>
      </w:pPr>
      <w:r w:rsidRPr="00DF03A5">
        <w:rPr>
          <w:rFonts w:ascii="Times New Roman" w:hAnsi="Times New Roman"/>
          <w:b/>
          <w:sz w:val="24"/>
          <w:szCs w:val="28"/>
          <w:lang w:eastAsia="ru-RU"/>
        </w:rPr>
        <w:t>Старшая школа</w:t>
      </w:r>
    </w:p>
    <w:p w:rsidR="00F12872" w:rsidRPr="00DF03A5" w:rsidRDefault="00F12872" w:rsidP="00DF03A5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DF03A5">
        <w:rPr>
          <w:rFonts w:ascii="Times New Roman" w:hAnsi="Times New Roman"/>
          <w:b/>
          <w:sz w:val="24"/>
          <w:szCs w:val="28"/>
          <w:lang w:eastAsia="ru-RU"/>
        </w:rPr>
        <w:t>Итоги успеваемости за 2014-15 у. г.</w:t>
      </w:r>
    </w:p>
    <w:tbl>
      <w:tblPr>
        <w:tblW w:w="9356" w:type="dxa"/>
        <w:tblInd w:w="250" w:type="dxa"/>
        <w:tblLayout w:type="fixed"/>
        <w:tblLook w:val="00A0"/>
      </w:tblPr>
      <w:tblGrid>
        <w:gridCol w:w="1276"/>
        <w:gridCol w:w="1134"/>
        <w:gridCol w:w="1134"/>
        <w:gridCol w:w="992"/>
        <w:gridCol w:w="1122"/>
        <w:gridCol w:w="12"/>
        <w:gridCol w:w="851"/>
        <w:gridCol w:w="992"/>
        <w:gridCol w:w="992"/>
        <w:gridCol w:w="851"/>
      </w:tblGrid>
      <w:tr w:rsidR="00F12872" w:rsidRPr="00DF03A5" w:rsidTr="00554897">
        <w:trPr>
          <w:trHeight w:val="31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класс</w:t>
            </w:r>
          </w:p>
        </w:tc>
        <w:tc>
          <w:tcPr>
            <w:tcW w:w="43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Учащихся 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% усп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е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ва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е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мости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учатся на "5"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учатся на "4 и 5"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% кач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е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ства</w:t>
            </w:r>
          </w:p>
        </w:tc>
      </w:tr>
      <w:tr w:rsidR="00F12872" w:rsidRPr="00DF03A5" w:rsidTr="00554897">
        <w:trPr>
          <w:trHeight w:val="283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на н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а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чало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на к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о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нец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из них усп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е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вает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оста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в</w:t>
            </w:r>
            <w:r w:rsidRPr="00DF03A5">
              <w:rPr>
                <w:rFonts w:ascii="Times New Roman" w:hAnsi="Times New Roman"/>
                <w:b/>
                <w:bCs/>
                <w:sz w:val="24"/>
                <w:szCs w:val="28"/>
              </w:rPr>
              <w:t>лены на 2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72" w:rsidRPr="00DF03A5" w:rsidRDefault="00F12872" w:rsidP="00DF03A5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F12872" w:rsidRPr="00DF03A5" w:rsidTr="00554897">
        <w:trPr>
          <w:trHeight w:val="27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40%</w:t>
            </w:r>
          </w:p>
        </w:tc>
      </w:tr>
      <w:tr w:rsidR="00F12872" w:rsidRPr="00DF03A5" w:rsidTr="00554897">
        <w:trPr>
          <w:trHeight w:val="221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3 ступень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40%</w:t>
            </w:r>
          </w:p>
        </w:tc>
      </w:tr>
      <w:tr w:rsidR="00F12872" w:rsidRPr="00DF03A5" w:rsidTr="00554897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итого 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40%</w:t>
            </w:r>
          </w:p>
        </w:tc>
      </w:tr>
    </w:tbl>
    <w:p w:rsidR="00F12872" w:rsidRPr="00DF03A5" w:rsidRDefault="00F12872" w:rsidP="00DF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F12872" w:rsidRPr="00DF03A5" w:rsidRDefault="00F12872" w:rsidP="00DF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DF03A5">
        <w:rPr>
          <w:rFonts w:ascii="Times New Roman" w:hAnsi="Times New Roman"/>
          <w:b/>
          <w:bCs/>
          <w:color w:val="000000"/>
          <w:sz w:val="24"/>
          <w:szCs w:val="28"/>
        </w:rPr>
        <w:t>Государственная (итоговая) аттестация</w:t>
      </w:r>
    </w:p>
    <w:p w:rsidR="00F12872" w:rsidRPr="00DF03A5" w:rsidRDefault="00F12872" w:rsidP="00DF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1"/>
        <w:gridCol w:w="1645"/>
        <w:gridCol w:w="1984"/>
        <w:gridCol w:w="2193"/>
        <w:gridCol w:w="1458"/>
      </w:tblGrid>
      <w:tr w:rsidR="00F12872" w:rsidRPr="00DF03A5" w:rsidTr="00864521">
        <w:tc>
          <w:tcPr>
            <w:tcW w:w="2291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Предмет</w:t>
            </w:r>
          </w:p>
        </w:tc>
        <w:tc>
          <w:tcPr>
            <w:tcW w:w="7280" w:type="dxa"/>
            <w:gridSpan w:val="4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% выпускников, выбравших экзамены по предметам</w:t>
            </w:r>
          </w:p>
        </w:tc>
      </w:tr>
      <w:tr w:rsidR="00F12872" w:rsidRPr="00DF03A5" w:rsidTr="00864521">
        <w:tc>
          <w:tcPr>
            <w:tcW w:w="2291" w:type="dxa"/>
          </w:tcPr>
          <w:p w:rsidR="00F12872" w:rsidRPr="00DF03A5" w:rsidRDefault="00F12872" w:rsidP="00DF03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45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2011-2012</w:t>
            </w:r>
          </w:p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Нет выпуска</w:t>
            </w:r>
          </w:p>
        </w:tc>
        <w:tc>
          <w:tcPr>
            <w:tcW w:w="1984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2012-2013</w:t>
            </w:r>
          </w:p>
        </w:tc>
        <w:tc>
          <w:tcPr>
            <w:tcW w:w="2193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2013-2014</w:t>
            </w:r>
          </w:p>
        </w:tc>
        <w:tc>
          <w:tcPr>
            <w:tcW w:w="1458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2014-2015</w:t>
            </w:r>
          </w:p>
        </w:tc>
      </w:tr>
      <w:tr w:rsidR="00F12872" w:rsidRPr="00DF03A5" w:rsidTr="00864521">
        <w:tc>
          <w:tcPr>
            <w:tcW w:w="2291" w:type="dxa"/>
          </w:tcPr>
          <w:p w:rsidR="00F12872" w:rsidRPr="00DF03A5" w:rsidRDefault="00F12872" w:rsidP="00DF03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645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4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50%</w:t>
            </w:r>
          </w:p>
        </w:tc>
        <w:tc>
          <w:tcPr>
            <w:tcW w:w="2193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80%</w:t>
            </w:r>
          </w:p>
        </w:tc>
        <w:tc>
          <w:tcPr>
            <w:tcW w:w="1458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80%</w:t>
            </w:r>
          </w:p>
        </w:tc>
      </w:tr>
      <w:tr w:rsidR="00F12872" w:rsidRPr="00DF03A5" w:rsidTr="00864521">
        <w:tc>
          <w:tcPr>
            <w:tcW w:w="2291" w:type="dxa"/>
          </w:tcPr>
          <w:p w:rsidR="00F12872" w:rsidRPr="00DF03A5" w:rsidRDefault="00F12872" w:rsidP="00DF03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1645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4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2193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20%</w:t>
            </w:r>
          </w:p>
        </w:tc>
        <w:tc>
          <w:tcPr>
            <w:tcW w:w="1458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20%</w:t>
            </w:r>
          </w:p>
        </w:tc>
      </w:tr>
      <w:tr w:rsidR="00F12872" w:rsidRPr="00DF03A5" w:rsidTr="00864521">
        <w:tc>
          <w:tcPr>
            <w:tcW w:w="2291" w:type="dxa"/>
          </w:tcPr>
          <w:p w:rsidR="00F12872" w:rsidRPr="00DF03A5" w:rsidRDefault="00F12872" w:rsidP="00DF03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Физика</w:t>
            </w:r>
          </w:p>
        </w:tc>
        <w:tc>
          <w:tcPr>
            <w:tcW w:w="1645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4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100%</w:t>
            </w:r>
          </w:p>
        </w:tc>
        <w:tc>
          <w:tcPr>
            <w:tcW w:w="2193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60%</w:t>
            </w:r>
          </w:p>
        </w:tc>
        <w:tc>
          <w:tcPr>
            <w:tcW w:w="1458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Все выпускники 11 класса успешно справились с обязательными предметами по ЕГЭ. Увеличился средний и максимальный балл по русскому языку. По остальным предметам наблюдается снижение среднего и максимального балла  по школе.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9"/>
        <w:gridCol w:w="1270"/>
        <w:gridCol w:w="1244"/>
        <w:gridCol w:w="1226"/>
        <w:gridCol w:w="1210"/>
        <w:gridCol w:w="1200"/>
        <w:gridCol w:w="1192"/>
      </w:tblGrid>
      <w:tr w:rsidR="00F12872" w:rsidRPr="00DF03A5" w:rsidTr="00864521">
        <w:tc>
          <w:tcPr>
            <w:tcW w:w="2229" w:type="dxa"/>
            <w:vMerge w:val="restart"/>
          </w:tcPr>
          <w:p w:rsidR="00F12872" w:rsidRPr="00DF03A5" w:rsidRDefault="00F12872" w:rsidP="00DF03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Предмет</w:t>
            </w:r>
          </w:p>
        </w:tc>
        <w:tc>
          <w:tcPr>
            <w:tcW w:w="3740" w:type="dxa"/>
            <w:gridSpan w:val="3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3602" w:type="dxa"/>
            <w:gridSpan w:val="3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Средний балл</w:t>
            </w:r>
          </w:p>
        </w:tc>
      </w:tr>
      <w:tr w:rsidR="00F12872" w:rsidRPr="00DF03A5" w:rsidTr="00864521">
        <w:tc>
          <w:tcPr>
            <w:tcW w:w="2229" w:type="dxa"/>
            <w:vMerge/>
          </w:tcPr>
          <w:p w:rsidR="00F12872" w:rsidRPr="00DF03A5" w:rsidRDefault="00F12872" w:rsidP="00DF03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2012-2013</w:t>
            </w:r>
          </w:p>
        </w:tc>
        <w:tc>
          <w:tcPr>
            <w:tcW w:w="1244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2013-2014</w:t>
            </w:r>
          </w:p>
        </w:tc>
        <w:tc>
          <w:tcPr>
            <w:tcW w:w="1226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2014-2015</w:t>
            </w:r>
          </w:p>
        </w:tc>
        <w:tc>
          <w:tcPr>
            <w:tcW w:w="1210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2012-2013</w:t>
            </w:r>
          </w:p>
        </w:tc>
        <w:tc>
          <w:tcPr>
            <w:tcW w:w="1200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2013-2014</w:t>
            </w:r>
          </w:p>
        </w:tc>
        <w:tc>
          <w:tcPr>
            <w:tcW w:w="1192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2014-2015</w:t>
            </w:r>
          </w:p>
        </w:tc>
      </w:tr>
      <w:tr w:rsidR="00F12872" w:rsidRPr="00DF03A5" w:rsidTr="00864521">
        <w:tc>
          <w:tcPr>
            <w:tcW w:w="2229" w:type="dxa"/>
          </w:tcPr>
          <w:p w:rsidR="00F12872" w:rsidRPr="00DF03A5" w:rsidRDefault="00F12872" w:rsidP="00DF03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1270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44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74</w:t>
            </w:r>
          </w:p>
        </w:tc>
        <w:tc>
          <w:tcPr>
            <w:tcW w:w="1226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1210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00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74</w:t>
            </w:r>
          </w:p>
        </w:tc>
        <w:tc>
          <w:tcPr>
            <w:tcW w:w="1192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</w:tr>
      <w:tr w:rsidR="00F12872" w:rsidRPr="00DF03A5" w:rsidTr="00864521">
        <w:tc>
          <w:tcPr>
            <w:tcW w:w="2229" w:type="dxa"/>
          </w:tcPr>
          <w:p w:rsidR="00F12872" w:rsidRPr="00DF03A5" w:rsidRDefault="00F12872" w:rsidP="00DF03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270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244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  <w:tc>
          <w:tcPr>
            <w:tcW w:w="1226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1210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200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192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</w:tr>
      <w:tr w:rsidR="00F12872" w:rsidRPr="00DF03A5" w:rsidTr="00864521">
        <w:tc>
          <w:tcPr>
            <w:tcW w:w="2229" w:type="dxa"/>
          </w:tcPr>
          <w:p w:rsidR="00F12872" w:rsidRPr="00DF03A5" w:rsidRDefault="00F12872" w:rsidP="00DF03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Физика</w:t>
            </w:r>
          </w:p>
        </w:tc>
        <w:tc>
          <w:tcPr>
            <w:tcW w:w="1270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1244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1226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10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  <w:tc>
          <w:tcPr>
            <w:tcW w:w="1200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1192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F12872" w:rsidRPr="00DF03A5" w:rsidTr="00864521">
        <w:tc>
          <w:tcPr>
            <w:tcW w:w="2229" w:type="dxa"/>
          </w:tcPr>
          <w:p w:rsidR="00F12872" w:rsidRPr="00DF03A5" w:rsidRDefault="00F12872" w:rsidP="00DF03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1270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1244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1226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1210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200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1192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</w:tr>
      <w:tr w:rsidR="00F12872" w:rsidRPr="00DF03A5" w:rsidTr="00864521">
        <w:tc>
          <w:tcPr>
            <w:tcW w:w="2229" w:type="dxa"/>
          </w:tcPr>
          <w:p w:rsidR="00F12872" w:rsidRPr="00DF03A5" w:rsidRDefault="00F12872" w:rsidP="00DF03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270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  <w:tc>
          <w:tcPr>
            <w:tcW w:w="1244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61</w:t>
            </w:r>
          </w:p>
        </w:tc>
        <w:tc>
          <w:tcPr>
            <w:tcW w:w="1226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210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1200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1192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</w:tr>
    </w:tbl>
    <w:p w:rsidR="00F12872" w:rsidRDefault="00F12872" w:rsidP="00E44FAF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F12872" w:rsidRPr="00DF03A5" w:rsidRDefault="00F12872" w:rsidP="00E44FAF">
      <w:p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Итоги экзаменов свидетельствуют о том, что все выпускники справились с тестами. Пол</w:t>
      </w:r>
      <w:r w:rsidRPr="00DF03A5">
        <w:rPr>
          <w:rFonts w:ascii="Times New Roman" w:hAnsi="Times New Roman"/>
          <w:sz w:val="24"/>
          <w:szCs w:val="28"/>
        </w:rPr>
        <w:t>у</w:t>
      </w:r>
      <w:r w:rsidRPr="00DF03A5">
        <w:rPr>
          <w:rFonts w:ascii="Times New Roman" w:hAnsi="Times New Roman"/>
          <w:sz w:val="24"/>
          <w:szCs w:val="28"/>
        </w:rPr>
        <w:t>чили документы соответствующего образца.  ЕГЭ  дал возможность получить объекти</w:t>
      </w:r>
      <w:r w:rsidRPr="00DF03A5">
        <w:rPr>
          <w:rFonts w:ascii="Times New Roman" w:hAnsi="Times New Roman"/>
          <w:sz w:val="24"/>
          <w:szCs w:val="28"/>
        </w:rPr>
        <w:t>в</w:t>
      </w:r>
      <w:r w:rsidRPr="00DF03A5">
        <w:rPr>
          <w:rFonts w:ascii="Times New Roman" w:hAnsi="Times New Roman"/>
          <w:sz w:val="24"/>
          <w:szCs w:val="28"/>
        </w:rPr>
        <w:t>ную информацию об уровне подготовки выпускников, самооценки школьников, оценку состояния системы образования в школе в разрезе отдельных дисциплин.</w:t>
      </w:r>
    </w:p>
    <w:p w:rsidR="00F12872" w:rsidRPr="00DF03A5" w:rsidRDefault="00F12872" w:rsidP="00DF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 xml:space="preserve">   Большинство выпускников 11 классов выбирали профильные предмета социально-экономического и физико-математического профилей: физику и обществознание. Выбор данных предметов объясняется желанием поступить в учебные заведения, в которых предметы этой категории входят в перечень вступительных испытаний.</w:t>
      </w:r>
    </w:p>
    <w:p w:rsidR="00F12872" w:rsidRPr="00DF03A5" w:rsidRDefault="00F12872" w:rsidP="00DF03A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0"/>
        <w:gridCol w:w="3190"/>
      </w:tblGrid>
      <w:tr w:rsidR="00F12872" w:rsidRPr="00DF03A5" w:rsidTr="00554897">
        <w:tc>
          <w:tcPr>
            <w:tcW w:w="3191" w:type="dxa"/>
            <w:vAlign w:val="center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Предмет</w:t>
            </w:r>
          </w:p>
        </w:tc>
        <w:tc>
          <w:tcPr>
            <w:tcW w:w="3190" w:type="dxa"/>
            <w:vAlign w:val="center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Количество выпускников, выбравших данный предмет</w:t>
            </w:r>
          </w:p>
        </w:tc>
        <w:tc>
          <w:tcPr>
            <w:tcW w:w="3190" w:type="dxa"/>
            <w:vAlign w:val="center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% выпускников,                  выбравших данный предмет</w:t>
            </w:r>
          </w:p>
        </w:tc>
      </w:tr>
      <w:tr w:rsidR="00F12872" w:rsidRPr="00DF03A5" w:rsidTr="00554897">
        <w:tc>
          <w:tcPr>
            <w:tcW w:w="3191" w:type="dxa"/>
            <w:vAlign w:val="center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3190" w:type="dxa"/>
            <w:vAlign w:val="center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20%</w:t>
            </w:r>
          </w:p>
        </w:tc>
      </w:tr>
      <w:tr w:rsidR="00F12872" w:rsidRPr="00DF03A5" w:rsidTr="00554897">
        <w:tc>
          <w:tcPr>
            <w:tcW w:w="3191" w:type="dxa"/>
            <w:vAlign w:val="center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3190" w:type="dxa"/>
            <w:vAlign w:val="center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190" w:type="dxa"/>
            <w:vAlign w:val="center"/>
          </w:tcPr>
          <w:p w:rsidR="00F12872" w:rsidRPr="00DF03A5" w:rsidRDefault="00F12872" w:rsidP="00DF0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60%</w:t>
            </w:r>
          </w:p>
        </w:tc>
      </w:tr>
    </w:tbl>
    <w:p w:rsidR="00F12872" w:rsidRPr="00DF03A5" w:rsidRDefault="00F12872" w:rsidP="00DF03A5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8"/>
        </w:rPr>
      </w:pPr>
    </w:p>
    <w:p w:rsidR="00F12872" w:rsidRPr="00DF03A5" w:rsidRDefault="00F12872" w:rsidP="00DF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Итоги экзаменов свидетельствуют о том, что большинство выпускников справ</w:t>
      </w:r>
      <w:r w:rsidRPr="00DF03A5">
        <w:rPr>
          <w:rFonts w:ascii="Times New Roman" w:hAnsi="Times New Roman"/>
          <w:color w:val="000000"/>
          <w:sz w:val="24"/>
          <w:szCs w:val="28"/>
        </w:rPr>
        <w:t>и</w:t>
      </w:r>
      <w:r w:rsidRPr="00DF03A5">
        <w:rPr>
          <w:rFonts w:ascii="Times New Roman" w:hAnsi="Times New Roman"/>
          <w:color w:val="000000"/>
          <w:sz w:val="24"/>
          <w:szCs w:val="28"/>
        </w:rPr>
        <w:t xml:space="preserve">лись с тестами. Хорошие и отличные знания, т.е. более 50 баллов, показали около трети экзаменующихся. </w:t>
      </w:r>
    </w:p>
    <w:p w:rsidR="00F12872" w:rsidRPr="00DF03A5" w:rsidRDefault="00F12872" w:rsidP="00DF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ЕГЭ дал возможность получить объективную информацию об уровне знаний вып</w:t>
      </w:r>
      <w:r w:rsidRPr="00DF03A5">
        <w:rPr>
          <w:rFonts w:ascii="Times New Roman" w:hAnsi="Times New Roman"/>
          <w:color w:val="000000"/>
          <w:sz w:val="24"/>
          <w:szCs w:val="28"/>
        </w:rPr>
        <w:t>у</w:t>
      </w:r>
      <w:r w:rsidRPr="00DF03A5">
        <w:rPr>
          <w:rFonts w:ascii="Times New Roman" w:hAnsi="Times New Roman"/>
          <w:color w:val="000000"/>
          <w:sz w:val="24"/>
          <w:szCs w:val="28"/>
        </w:rPr>
        <w:t>скников,</w:t>
      </w:r>
      <w:r w:rsidRPr="00DF03A5">
        <w:rPr>
          <w:rFonts w:ascii="Times New Roman" w:hAnsi="Times New Roman"/>
          <w:sz w:val="24"/>
          <w:szCs w:val="28"/>
        </w:rPr>
        <w:t xml:space="preserve"> самооценки школьников, оценку состояния системы образования в школе в ра</w:t>
      </w:r>
      <w:r w:rsidRPr="00DF03A5">
        <w:rPr>
          <w:rFonts w:ascii="Times New Roman" w:hAnsi="Times New Roman"/>
          <w:sz w:val="24"/>
          <w:szCs w:val="28"/>
        </w:rPr>
        <w:t>з</w:t>
      </w:r>
      <w:r w:rsidRPr="00DF03A5">
        <w:rPr>
          <w:rFonts w:ascii="Times New Roman" w:hAnsi="Times New Roman"/>
          <w:sz w:val="24"/>
          <w:szCs w:val="28"/>
        </w:rPr>
        <w:t>резе отдельных дисциплин.</w:t>
      </w:r>
    </w:p>
    <w:p w:rsidR="00F12872" w:rsidRPr="00DF03A5" w:rsidRDefault="00F12872" w:rsidP="00DF03A5">
      <w:pPr>
        <w:tabs>
          <w:tab w:val="left" w:pos="945"/>
        </w:tabs>
        <w:spacing w:line="240" w:lineRule="auto"/>
        <w:rPr>
          <w:rFonts w:ascii="Times New Roman" w:hAnsi="Times New Roman"/>
          <w:b/>
          <w:sz w:val="24"/>
          <w:szCs w:val="28"/>
          <w:lang w:eastAsia="ru-RU"/>
        </w:rPr>
      </w:pPr>
      <w:r w:rsidRPr="00DF03A5">
        <w:rPr>
          <w:rFonts w:ascii="Times New Roman" w:hAnsi="Times New Roman"/>
          <w:b/>
          <w:sz w:val="24"/>
          <w:szCs w:val="28"/>
          <w:lang w:eastAsia="ru-RU"/>
        </w:rPr>
        <w:t>Наши выпускники:</w:t>
      </w:r>
    </w:p>
    <w:p w:rsidR="00F12872" w:rsidRPr="00DF03A5" w:rsidRDefault="00F12872" w:rsidP="00DF03A5">
      <w:pPr>
        <w:tabs>
          <w:tab w:val="left" w:pos="945"/>
        </w:tabs>
        <w:spacing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F03A5">
        <w:rPr>
          <w:rFonts w:ascii="Times New Roman" w:hAnsi="Times New Roman"/>
          <w:sz w:val="24"/>
          <w:szCs w:val="28"/>
          <w:lang w:eastAsia="ru-RU"/>
        </w:rPr>
        <w:t>Твёрдо усвоили, что знания конвертируются в жизненных условиях.</w:t>
      </w:r>
    </w:p>
    <w:p w:rsidR="00F12872" w:rsidRPr="00DF03A5" w:rsidRDefault="00F12872" w:rsidP="00DF03A5">
      <w:pPr>
        <w:tabs>
          <w:tab w:val="left" w:pos="945"/>
        </w:tabs>
        <w:spacing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F03A5">
        <w:rPr>
          <w:rFonts w:ascii="Times New Roman" w:hAnsi="Times New Roman"/>
          <w:sz w:val="24"/>
          <w:szCs w:val="28"/>
          <w:lang w:eastAsia="ru-RU"/>
        </w:rPr>
        <w:t>Продолжение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12872" w:rsidRPr="00DF03A5" w:rsidTr="00864521"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Учебный год</w:t>
            </w:r>
          </w:p>
        </w:tc>
        <w:tc>
          <w:tcPr>
            <w:tcW w:w="2734" w:type="dxa"/>
            <w:gridSpan w:val="2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2012-2013</w:t>
            </w:r>
          </w:p>
        </w:tc>
        <w:tc>
          <w:tcPr>
            <w:tcW w:w="2734" w:type="dxa"/>
            <w:gridSpan w:val="2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2013-2014</w:t>
            </w:r>
          </w:p>
        </w:tc>
        <w:tc>
          <w:tcPr>
            <w:tcW w:w="2736" w:type="dxa"/>
            <w:gridSpan w:val="2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2014-2015</w:t>
            </w:r>
          </w:p>
        </w:tc>
      </w:tr>
      <w:tr w:rsidR="00F12872" w:rsidRPr="00DF03A5" w:rsidTr="00864521"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9 класс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11 класс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9 класс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11 класс</w:t>
            </w:r>
          </w:p>
        </w:tc>
        <w:tc>
          <w:tcPr>
            <w:tcW w:w="1368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9 класс</w:t>
            </w:r>
          </w:p>
        </w:tc>
        <w:tc>
          <w:tcPr>
            <w:tcW w:w="1368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11 класс</w:t>
            </w:r>
          </w:p>
        </w:tc>
      </w:tr>
      <w:tr w:rsidR="00F12872" w:rsidRPr="00DF03A5" w:rsidTr="00864521"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Всего уч.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Не было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368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368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</w:tr>
      <w:tr w:rsidR="00F12872" w:rsidRPr="00DF03A5" w:rsidTr="00864521"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Вузы 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2/100%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2/40%</w:t>
            </w:r>
          </w:p>
        </w:tc>
        <w:tc>
          <w:tcPr>
            <w:tcW w:w="1368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68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1/20%</w:t>
            </w:r>
          </w:p>
        </w:tc>
      </w:tr>
      <w:tr w:rsidR="00F12872" w:rsidRPr="00DF03A5" w:rsidTr="00864521"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Сузы: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68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68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4/80%</w:t>
            </w:r>
          </w:p>
        </w:tc>
      </w:tr>
      <w:tr w:rsidR="00F12872" w:rsidRPr="00DF03A5" w:rsidTr="00864521"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ПТУ, л</w:t>
            </w: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цей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3/33%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68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68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</w:tr>
      <w:tr w:rsidR="00F12872" w:rsidRPr="00DF03A5" w:rsidTr="00864521"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ВС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3/60%</w:t>
            </w:r>
          </w:p>
        </w:tc>
        <w:tc>
          <w:tcPr>
            <w:tcW w:w="1368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68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</w:tr>
      <w:tr w:rsidR="00F12872" w:rsidRPr="00DF03A5" w:rsidTr="00864521"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10 класс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6/67%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67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6/100%</w:t>
            </w:r>
          </w:p>
        </w:tc>
        <w:tc>
          <w:tcPr>
            <w:tcW w:w="1368" w:type="dxa"/>
          </w:tcPr>
          <w:p w:rsidR="00F12872" w:rsidRPr="00DF03A5" w:rsidRDefault="00F12872" w:rsidP="00DF03A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</w:tr>
    </w:tbl>
    <w:p w:rsidR="00F12872" w:rsidRPr="00DF03A5" w:rsidRDefault="00F12872" w:rsidP="00DF03A5">
      <w:pPr>
        <w:tabs>
          <w:tab w:val="left" w:pos="945"/>
        </w:tabs>
        <w:spacing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F12872" w:rsidRPr="00DF03A5" w:rsidRDefault="00F12872" w:rsidP="00443306">
      <w:pPr>
        <w:tabs>
          <w:tab w:val="left" w:pos="945"/>
        </w:tabs>
        <w:spacing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DF03A5">
        <w:rPr>
          <w:rFonts w:ascii="Times New Roman" w:hAnsi="Times New Roman"/>
          <w:b/>
          <w:sz w:val="24"/>
          <w:szCs w:val="28"/>
          <w:lang w:eastAsia="ru-RU"/>
        </w:rPr>
        <w:t>Система воспитательной работы в школе</w:t>
      </w:r>
    </w:p>
    <w:p w:rsidR="00F12872" w:rsidRPr="00DF03A5" w:rsidRDefault="00F12872" w:rsidP="00DF03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F03A5">
        <w:rPr>
          <w:rFonts w:ascii="Times New Roman" w:hAnsi="Times New Roman"/>
          <w:sz w:val="24"/>
          <w:szCs w:val="28"/>
          <w:lang w:eastAsia="ru-RU"/>
        </w:rPr>
        <w:t xml:space="preserve">   Воспитательная деятельность в МОУ СОШ с. Песчаноозёрка  осуществляется в соотве</w:t>
      </w:r>
      <w:r w:rsidRPr="00DF03A5">
        <w:rPr>
          <w:rFonts w:ascii="Times New Roman" w:hAnsi="Times New Roman"/>
          <w:sz w:val="24"/>
          <w:szCs w:val="28"/>
          <w:lang w:eastAsia="ru-RU"/>
        </w:rPr>
        <w:t>т</w:t>
      </w:r>
      <w:r w:rsidRPr="00DF03A5">
        <w:rPr>
          <w:rFonts w:ascii="Times New Roman" w:hAnsi="Times New Roman"/>
          <w:sz w:val="24"/>
          <w:szCs w:val="28"/>
          <w:lang w:eastAsia="ru-RU"/>
        </w:rPr>
        <w:t xml:space="preserve">ствии с нормативно-правовыми документами: </w:t>
      </w:r>
    </w:p>
    <w:p w:rsidR="00F12872" w:rsidRPr="00DF03A5" w:rsidRDefault="00F12872" w:rsidP="00DF03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F03A5">
        <w:rPr>
          <w:rFonts w:ascii="Times New Roman" w:hAnsi="Times New Roman"/>
          <w:sz w:val="24"/>
          <w:szCs w:val="28"/>
          <w:lang w:eastAsia="ru-RU"/>
        </w:rPr>
        <w:t xml:space="preserve">·         </w:t>
      </w:r>
      <w:r w:rsidRPr="00DF03A5">
        <w:rPr>
          <w:rFonts w:ascii="Times New Roman" w:hAnsi="Times New Roman"/>
          <w:i/>
          <w:iCs/>
          <w:sz w:val="24"/>
          <w:szCs w:val="28"/>
          <w:lang w:eastAsia="ru-RU"/>
        </w:rPr>
        <w:t>международного уровня</w:t>
      </w:r>
      <w:r w:rsidRPr="00DF03A5">
        <w:rPr>
          <w:rFonts w:ascii="Times New Roman" w:hAnsi="Times New Roman"/>
          <w:sz w:val="24"/>
          <w:szCs w:val="28"/>
          <w:lang w:eastAsia="ru-RU"/>
        </w:rPr>
        <w:t>: Конвенция о правах ребенка, международные проекты ЮНЕСКО;</w:t>
      </w:r>
    </w:p>
    <w:p w:rsidR="00F12872" w:rsidRPr="00DF03A5" w:rsidRDefault="00F12872" w:rsidP="00DF03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F03A5">
        <w:rPr>
          <w:rFonts w:ascii="Times New Roman" w:hAnsi="Times New Roman"/>
          <w:sz w:val="24"/>
          <w:szCs w:val="28"/>
          <w:lang w:eastAsia="ru-RU"/>
        </w:rPr>
        <w:t xml:space="preserve">·         </w:t>
      </w:r>
      <w:r w:rsidRPr="00DF03A5">
        <w:rPr>
          <w:rFonts w:ascii="Times New Roman" w:hAnsi="Times New Roman"/>
          <w:i/>
          <w:iCs/>
          <w:sz w:val="24"/>
          <w:szCs w:val="28"/>
          <w:lang w:eastAsia="ru-RU"/>
        </w:rPr>
        <w:t>федерального уровня</w:t>
      </w:r>
      <w:r w:rsidRPr="00DF03A5">
        <w:rPr>
          <w:rFonts w:ascii="Times New Roman" w:hAnsi="Times New Roman"/>
          <w:sz w:val="24"/>
          <w:szCs w:val="28"/>
          <w:lang w:eastAsia="ru-RU"/>
        </w:rPr>
        <w:t>: Конституция РФ, Закон «Об образовании», Семейный кодекс РФ, Концепция модернизации российского образования, Национальная образовательная доктрина, Федеральная целевая программа развития образования, Программа патриотич</w:t>
      </w:r>
      <w:r w:rsidRPr="00DF03A5">
        <w:rPr>
          <w:rFonts w:ascii="Times New Roman" w:hAnsi="Times New Roman"/>
          <w:sz w:val="24"/>
          <w:szCs w:val="28"/>
          <w:lang w:eastAsia="ru-RU"/>
        </w:rPr>
        <w:t>е</w:t>
      </w:r>
      <w:r w:rsidRPr="00DF03A5">
        <w:rPr>
          <w:rFonts w:ascii="Times New Roman" w:hAnsi="Times New Roman"/>
          <w:sz w:val="24"/>
          <w:szCs w:val="28"/>
          <w:lang w:eastAsia="ru-RU"/>
        </w:rPr>
        <w:t>ского воспитания РФ, Постановления Правительства РФ;</w:t>
      </w:r>
    </w:p>
    <w:p w:rsidR="00F12872" w:rsidRPr="00DF03A5" w:rsidRDefault="00F12872" w:rsidP="00DF03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F03A5">
        <w:rPr>
          <w:rFonts w:ascii="Times New Roman" w:hAnsi="Times New Roman"/>
          <w:sz w:val="24"/>
          <w:szCs w:val="28"/>
          <w:lang w:eastAsia="ru-RU"/>
        </w:rPr>
        <w:t xml:space="preserve">·         </w:t>
      </w:r>
      <w:r w:rsidRPr="00DF03A5">
        <w:rPr>
          <w:rFonts w:ascii="Times New Roman" w:hAnsi="Times New Roman"/>
          <w:i/>
          <w:iCs/>
          <w:sz w:val="24"/>
          <w:szCs w:val="28"/>
          <w:lang w:eastAsia="ru-RU"/>
        </w:rPr>
        <w:t xml:space="preserve">регионального и муниципального уровней, </w:t>
      </w:r>
      <w:r w:rsidRPr="00DF03A5">
        <w:rPr>
          <w:rFonts w:ascii="Times New Roman" w:hAnsi="Times New Roman"/>
          <w:sz w:val="24"/>
          <w:szCs w:val="28"/>
          <w:lang w:eastAsia="ru-RU"/>
        </w:rPr>
        <w:t>в соответствии с которыми разработаны Устав ОУ, локальные акты, должностные инструкции и Положения, регламентирующие воспитательную деятельность ОУ.</w:t>
      </w:r>
    </w:p>
    <w:p w:rsidR="00F12872" w:rsidRPr="00DF03A5" w:rsidRDefault="00F12872" w:rsidP="00DF03A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F03A5">
        <w:rPr>
          <w:rFonts w:ascii="Times New Roman" w:hAnsi="Times New Roman"/>
          <w:sz w:val="24"/>
          <w:szCs w:val="28"/>
          <w:lang w:eastAsia="ru-RU"/>
        </w:rPr>
        <w:t xml:space="preserve">   Воспитательный процесс осуществляется на основе Устава МОУ СОШ с.Песчаноозёрка, концепции воспитания и социализации личности учащихся, разработанной и принятой педагогическим коллективом в 2011 г., Программы воспитания и социализации учащихся, Программы духовно-нравственного воспитания обучающихся начальной школы, Плана спортивно-массовых мероприятий ОУ, Программы внеурочной деятельности для учащи</w:t>
      </w:r>
      <w:r w:rsidRPr="00DF03A5">
        <w:rPr>
          <w:rFonts w:ascii="Times New Roman" w:hAnsi="Times New Roman"/>
          <w:sz w:val="24"/>
          <w:szCs w:val="28"/>
          <w:lang w:eastAsia="ru-RU"/>
        </w:rPr>
        <w:t>х</w:t>
      </w:r>
      <w:r w:rsidRPr="00DF03A5">
        <w:rPr>
          <w:rFonts w:ascii="Times New Roman" w:hAnsi="Times New Roman"/>
          <w:sz w:val="24"/>
          <w:szCs w:val="28"/>
          <w:lang w:eastAsia="ru-RU"/>
        </w:rPr>
        <w:t xml:space="preserve">ся начальной школы, Программы работы по профилактике травматизма среди учащихся и работников школы, Программой развития МОУ СОШ  с.Песчаноозёрка, </w:t>
      </w:r>
      <w:r w:rsidRPr="00DF03A5">
        <w:rPr>
          <w:rFonts w:ascii="Times New Roman" w:hAnsi="Times New Roman"/>
          <w:color w:val="000000"/>
          <w:sz w:val="24"/>
          <w:szCs w:val="28"/>
        </w:rPr>
        <w:t>Программы де</w:t>
      </w:r>
      <w:r w:rsidRPr="00DF03A5">
        <w:rPr>
          <w:rFonts w:ascii="Times New Roman" w:hAnsi="Times New Roman"/>
          <w:color w:val="000000"/>
          <w:sz w:val="24"/>
          <w:szCs w:val="28"/>
        </w:rPr>
        <w:t>т</w:t>
      </w:r>
      <w:r w:rsidRPr="00DF03A5">
        <w:rPr>
          <w:rFonts w:ascii="Times New Roman" w:hAnsi="Times New Roman"/>
          <w:color w:val="000000"/>
          <w:sz w:val="24"/>
          <w:szCs w:val="28"/>
        </w:rPr>
        <w:t>ско-подростковой организации «Фортуна».</w:t>
      </w:r>
    </w:p>
    <w:p w:rsidR="00F12872" w:rsidRPr="00DF03A5" w:rsidRDefault="00F12872" w:rsidP="00DF03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F03A5">
        <w:rPr>
          <w:rFonts w:ascii="Times New Roman" w:hAnsi="Times New Roman"/>
          <w:sz w:val="24"/>
          <w:szCs w:val="28"/>
          <w:lang w:eastAsia="ru-RU"/>
        </w:rPr>
        <w:t xml:space="preserve">   В ОУ разработаны локальные акты, регламентирующие воспитательную деятельность: Положение о деятельности классного руководителя, Положение об органах ученического самоуправления, Положение о методическом объединении классных руководителей, П</w:t>
      </w:r>
      <w:r w:rsidRPr="00DF03A5">
        <w:rPr>
          <w:rFonts w:ascii="Times New Roman" w:hAnsi="Times New Roman"/>
          <w:sz w:val="24"/>
          <w:szCs w:val="28"/>
          <w:lang w:eastAsia="ru-RU"/>
        </w:rPr>
        <w:t>о</w:t>
      </w:r>
      <w:r w:rsidRPr="00DF03A5">
        <w:rPr>
          <w:rFonts w:ascii="Times New Roman" w:hAnsi="Times New Roman"/>
          <w:sz w:val="24"/>
          <w:szCs w:val="28"/>
          <w:lang w:eastAsia="ru-RU"/>
        </w:rPr>
        <w:t>ложение о дополнительном образовании, Положение о родительском комитете, Полож</w:t>
      </w:r>
      <w:r w:rsidRPr="00DF03A5">
        <w:rPr>
          <w:rFonts w:ascii="Times New Roman" w:hAnsi="Times New Roman"/>
          <w:sz w:val="24"/>
          <w:szCs w:val="28"/>
          <w:lang w:eastAsia="ru-RU"/>
        </w:rPr>
        <w:t>е</w:t>
      </w:r>
      <w:r w:rsidRPr="00DF03A5">
        <w:rPr>
          <w:rFonts w:ascii="Times New Roman" w:hAnsi="Times New Roman"/>
          <w:sz w:val="24"/>
          <w:szCs w:val="28"/>
          <w:lang w:eastAsia="ru-RU"/>
        </w:rPr>
        <w:t xml:space="preserve">ние об Управляющем Совете, Положение о Совете по профилактике </w:t>
      </w:r>
      <w:r w:rsidRPr="00DF03A5">
        <w:rPr>
          <w:rFonts w:ascii="Times New Roman" w:hAnsi="Times New Roman"/>
          <w:sz w:val="24"/>
          <w:szCs w:val="28"/>
        </w:rPr>
        <w:t>безнадзорности и правонарушений несовершеннолетними</w:t>
      </w:r>
      <w:r w:rsidRPr="00DF03A5">
        <w:rPr>
          <w:rFonts w:ascii="Times New Roman" w:hAnsi="Times New Roman"/>
          <w:sz w:val="24"/>
          <w:szCs w:val="28"/>
          <w:lang w:eastAsia="ru-RU"/>
        </w:rPr>
        <w:t xml:space="preserve">, Положение о постановке на внутришкольный учет и снятии с него, </w:t>
      </w:r>
      <w:r w:rsidRPr="00DF03A5">
        <w:rPr>
          <w:rFonts w:ascii="Times New Roman" w:hAnsi="Times New Roman"/>
          <w:color w:val="000000"/>
          <w:spacing w:val="-1"/>
          <w:w w:val="101"/>
          <w:sz w:val="24"/>
          <w:szCs w:val="28"/>
          <w:lang w:eastAsia="ru-RU"/>
        </w:rPr>
        <w:t xml:space="preserve">Правила внутреннего </w:t>
      </w:r>
      <w:r w:rsidRPr="00DF03A5">
        <w:rPr>
          <w:rFonts w:ascii="Times New Roman" w:hAnsi="Times New Roman"/>
          <w:color w:val="000000"/>
          <w:spacing w:val="-2"/>
          <w:w w:val="101"/>
          <w:sz w:val="24"/>
          <w:szCs w:val="28"/>
          <w:lang w:eastAsia="ru-RU"/>
        </w:rPr>
        <w:t xml:space="preserve">распорядка учащихся, </w:t>
      </w:r>
      <w:r w:rsidRPr="00DF03A5">
        <w:rPr>
          <w:rFonts w:ascii="Times New Roman" w:hAnsi="Times New Roman"/>
          <w:sz w:val="24"/>
          <w:szCs w:val="28"/>
        </w:rPr>
        <w:t>Положени</w:t>
      </w:r>
      <w:r>
        <w:rPr>
          <w:rFonts w:ascii="Times New Roman" w:hAnsi="Times New Roman"/>
          <w:sz w:val="24"/>
          <w:szCs w:val="28"/>
        </w:rPr>
        <w:t>е</w:t>
      </w:r>
      <w:r w:rsidRPr="00DF03A5">
        <w:rPr>
          <w:rFonts w:ascii="Times New Roman" w:hAnsi="Times New Roman"/>
          <w:sz w:val="24"/>
          <w:szCs w:val="28"/>
        </w:rPr>
        <w:t xml:space="preserve"> о летней трудовой практике, Положение о школьном конкурсе «Школьный двор» </w:t>
      </w:r>
      <w:r w:rsidRPr="00DF03A5">
        <w:rPr>
          <w:rFonts w:ascii="Times New Roman" w:hAnsi="Times New Roman"/>
          <w:sz w:val="24"/>
          <w:szCs w:val="28"/>
          <w:lang w:eastAsia="ru-RU"/>
        </w:rPr>
        <w:t xml:space="preserve">и др. </w:t>
      </w:r>
    </w:p>
    <w:p w:rsidR="00F12872" w:rsidRDefault="00F12872" w:rsidP="00DF03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F03A5">
        <w:rPr>
          <w:rFonts w:ascii="Times New Roman" w:hAnsi="Times New Roman"/>
          <w:sz w:val="24"/>
          <w:szCs w:val="28"/>
          <w:lang w:eastAsia="ru-RU"/>
        </w:rPr>
        <w:t xml:space="preserve">   Работа ведется в соответствии с годовой циклограммой общешкольных мероприятий.</w:t>
      </w:r>
    </w:p>
    <w:p w:rsidR="00F12872" w:rsidRPr="00DF03A5" w:rsidRDefault="00F12872" w:rsidP="004736B8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Достижения и участие школьников в массовых мероприятиях и творческих конкурсах за 2014-2015 учебный год (районных, областных, всероссийских)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537"/>
      </w:tblGrid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Название конкурса, соревнований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Результативность</w:t>
            </w:r>
          </w:p>
        </w:tc>
      </w:tr>
      <w:tr w:rsidR="00F12872" w:rsidRPr="00DF03A5" w:rsidTr="002E34AA">
        <w:tc>
          <w:tcPr>
            <w:tcW w:w="9214" w:type="dxa"/>
            <w:gridSpan w:val="2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sz w:val="24"/>
                <w:szCs w:val="28"/>
              </w:rPr>
              <w:t>Всероссийский уровень</w:t>
            </w:r>
          </w:p>
        </w:tc>
      </w:tr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Всероссийский заочный конкурс «Зимние забавы»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3 человека сертификаты</w:t>
            </w:r>
          </w:p>
        </w:tc>
      </w:tr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Всероссийская  заочная викторина</w:t>
            </w:r>
          </w:p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«Наши пернатые друзья»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5 человек  сертификаты</w:t>
            </w:r>
          </w:p>
        </w:tc>
      </w:tr>
      <w:tr w:rsidR="00F12872" w:rsidRPr="00DF03A5" w:rsidTr="002E34AA">
        <w:tc>
          <w:tcPr>
            <w:tcW w:w="9214" w:type="dxa"/>
            <w:gridSpan w:val="2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sz w:val="24"/>
                <w:szCs w:val="28"/>
              </w:rPr>
              <w:t>Региональный уровень</w:t>
            </w:r>
          </w:p>
        </w:tc>
      </w:tr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Конкурс презентаций «Мы выбираем жизнь - откажись от курения»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Конкурс презентаций « Мой – учитель»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4 человека сертификаты</w:t>
            </w:r>
          </w:p>
        </w:tc>
      </w:tr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Конкурс исследовательских работ</w:t>
            </w:r>
          </w:p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«Поклонимся великим тем годам»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Гиревой спорт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Гиревой спорт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Конкурс рисунков «Сохраним Амурского тигра»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5 человек, сертификаты</w:t>
            </w:r>
          </w:p>
        </w:tc>
      </w:tr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Конкурс рисунков «Аист»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Конкурс рисунков «Планета Земля»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3 человека, сертификаты</w:t>
            </w:r>
          </w:p>
        </w:tc>
      </w:tr>
      <w:tr w:rsidR="00F12872" w:rsidRPr="00DF03A5" w:rsidTr="002E34AA">
        <w:tc>
          <w:tcPr>
            <w:tcW w:w="9214" w:type="dxa"/>
            <w:gridSpan w:val="2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sz w:val="24"/>
                <w:szCs w:val="28"/>
              </w:rPr>
              <w:t>Муниципальный уровень</w:t>
            </w:r>
          </w:p>
        </w:tc>
      </w:tr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«Ученик года – 2014 г.»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лауреат</w:t>
            </w:r>
          </w:p>
        </w:tc>
      </w:tr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Смотр-конкурс учебно-опытных участков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Конкурс поделок Огородное пугало в мо</w:t>
            </w: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ных одеждах»</w:t>
            </w:r>
          </w:p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2 место, 3 место</w:t>
            </w:r>
          </w:p>
        </w:tc>
      </w:tr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Легкоатлетический кросс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2 место, 3 место</w:t>
            </w:r>
          </w:p>
        </w:tc>
      </w:tr>
      <w:tr w:rsidR="00F12872" w:rsidRPr="00DF03A5" w:rsidTr="002E34AA">
        <w:trPr>
          <w:trHeight w:val="708"/>
        </w:trPr>
        <w:tc>
          <w:tcPr>
            <w:tcW w:w="4677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Конкурс рисунков</w:t>
            </w:r>
          </w:p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«Та великая война»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Военно-патриотическое соревнование</w:t>
            </w:r>
          </w:p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«Звезда»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Военно-патриотическое соревнование</w:t>
            </w:r>
          </w:p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«Звезда»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Спартакиада по военно-спортивному мн</w:t>
            </w:r>
            <w:r w:rsidRPr="00DF03A5">
              <w:rPr>
                <w:rFonts w:ascii="Times New Roman" w:hAnsi="Times New Roman"/>
                <w:sz w:val="24"/>
                <w:szCs w:val="28"/>
              </w:rPr>
              <w:t>о</w:t>
            </w:r>
            <w:r w:rsidRPr="00DF03A5">
              <w:rPr>
                <w:rFonts w:ascii="Times New Roman" w:hAnsi="Times New Roman"/>
                <w:sz w:val="24"/>
                <w:szCs w:val="28"/>
              </w:rPr>
              <w:t>гоборью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>Конкурс поделок</w:t>
            </w:r>
          </w:p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«Новогодний калейдоскоп» 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Конкурс «Новогодняя открытка»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Конкурс рисунков «Малиновый слон»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2 место, 3 место</w:t>
            </w:r>
          </w:p>
        </w:tc>
      </w:tr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Конкурс рисунков  «Мир,  в котором я ж</w:t>
            </w:r>
            <w:r w:rsidRPr="00DF03A5">
              <w:rPr>
                <w:rFonts w:ascii="Times New Roman" w:hAnsi="Times New Roman"/>
                <w:sz w:val="24"/>
                <w:szCs w:val="28"/>
              </w:rPr>
              <w:t>и</w:t>
            </w:r>
            <w:r w:rsidRPr="00DF03A5">
              <w:rPr>
                <w:rFonts w:ascii="Times New Roman" w:hAnsi="Times New Roman"/>
                <w:sz w:val="24"/>
                <w:szCs w:val="28"/>
              </w:rPr>
              <w:t>ву»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Конкурс рисунков  «Дорогами добра»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 место, 3 место,</w:t>
            </w:r>
          </w:p>
        </w:tc>
      </w:tr>
      <w:tr w:rsidR="00F12872" w:rsidRPr="00DF03A5" w:rsidTr="002E34AA">
        <w:tc>
          <w:tcPr>
            <w:tcW w:w="4677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Конкурс  поделок «Золотая пчёлка» </w:t>
            </w:r>
          </w:p>
        </w:tc>
        <w:tc>
          <w:tcPr>
            <w:tcW w:w="4537" w:type="dxa"/>
          </w:tcPr>
          <w:p w:rsidR="00F12872" w:rsidRPr="00DF03A5" w:rsidRDefault="00F12872" w:rsidP="002E3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</w:tbl>
    <w:p w:rsidR="00F12872" w:rsidRPr="00DF03A5" w:rsidRDefault="00F12872" w:rsidP="004736B8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F12872" w:rsidRPr="00DF03A5" w:rsidRDefault="00F12872" w:rsidP="004736B8">
      <w:p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Участие классного коллектива в общественной жизни школы, села, проведение благотв</w:t>
      </w:r>
      <w:r w:rsidRPr="00DF03A5">
        <w:rPr>
          <w:rFonts w:ascii="Times New Roman" w:hAnsi="Times New Roman"/>
          <w:sz w:val="24"/>
          <w:szCs w:val="28"/>
        </w:rPr>
        <w:t>о</w:t>
      </w:r>
      <w:r w:rsidRPr="00DF03A5">
        <w:rPr>
          <w:rFonts w:ascii="Times New Roman" w:hAnsi="Times New Roman"/>
          <w:sz w:val="24"/>
          <w:szCs w:val="28"/>
        </w:rPr>
        <w:t>рительных акций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950"/>
      </w:tblGrid>
      <w:tr w:rsidR="00F12872" w:rsidRPr="00DF03A5" w:rsidTr="002E34AA">
        <w:tc>
          <w:tcPr>
            <w:tcW w:w="7621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 xml:space="preserve">Традиционные мероприятия </w:t>
            </w:r>
          </w:p>
        </w:tc>
        <w:tc>
          <w:tcPr>
            <w:tcW w:w="1950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классы</w:t>
            </w:r>
          </w:p>
        </w:tc>
      </w:tr>
      <w:tr w:rsidR="00F12872" w:rsidRPr="00DF03A5" w:rsidTr="002E34AA">
        <w:tc>
          <w:tcPr>
            <w:tcW w:w="7621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День знаний</w:t>
            </w:r>
          </w:p>
        </w:tc>
        <w:tc>
          <w:tcPr>
            <w:tcW w:w="1950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1-11</w:t>
            </w:r>
          </w:p>
        </w:tc>
      </w:tr>
      <w:tr w:rsidR="00F12872" w:rsidRPr="00DF03A5" w:rsidTr="002E34AA">
        <w:tc>
          <w:tcPr>
            <w:tcW w:w="7621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День самоуправления</w:t>
            </w:r>
          </w:p>
        </w:tc>
        <w:tc>
          <w:tcPr>
            <w:tcW w:w="1950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1-11</w:t>
            </w:r>
          </w:p>
        </w:tc>
      </w:tr>
      <w:tr w:rsidR="00F12872" w:rsidRPr="00DF03A5" w:rsidTr="002E34AA">
        <w:tc>
          <w:tcPr>
            <w:tcW w:w="7621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Концерты ко дню учителя, к 8 марта, ко Дню матери, Дню пожилого человека</w:t>
            </w:r>
          </w:p>
        </w:tc>
        <w:tc>
          <w:tcPr>
            <w:tcW w:w="1950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1-11</w:t>
            </w:r>
          </w:p>
        </w:tc>
      </w:tr>
      <w:tr w:rsidR="00F12872" w:rsidRPr="00DF03A5" w:rsidTr="002E34AA">
        <w:tc>
          <w:tcPr>
            <w:tcW w:w="7621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Акция «Помоги ветеранам»</w:t>
            </w:r>
          </w:p>
        </w:tc>
        <w:tc>
          <w:tcPr>
            <w:tcW w:w="1950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1-11</w:t>
            </w:r>
          </w:p>
        </w:tc>
      </w:tr>
      <w:tr w:rsidR="00F12872" w:rsidRPr="00DF03A5" w:rsidTr="002E34AA">
        <w:tc>
          <w:tcPr>
            <w:tcW w:w="7621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Последний звонок</w:t>
            </w:r>
          </w:p>
        </w:tc>
        <w:tc>
          <w:tcPr>
            <w:tcW w:w="1950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1-11</w:t>
            </w:r>
          </w:p>
        </w:tc>
      </w:tr>
      <w:tr w:rsidR="00F12872" w:rsidRPr="00DF03A5" w:rsidTr="002E34AA">
        <w:tc>
          <w:tcPr>
            <w:tcW w:w="7621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Выпускной бал</w:t>
            </w:r>
          </w:p>
        </w:tc>
        <w:tc>
          <w:tcPr>
            <w:tcW w:w="1950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1-11</w:t>
            </w:r>
          </w:p>
        </w:tc>
      </w:tr>
      <w:tr w:rsidR="00F12872" w:rsidRPr="00DF03A5" w:rsidTr="002E34AA">
        <w:tc>
          <w:tcPr>
            <w:tcW w:w="7621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Экологические десанты (уборка школьной территории</w:t>
            </w:r>
            <w:r>
              <w:rPr>
                <w:rFonts w:ascii="Times New Roman" w:hAnsi="Times New Roman"/>
                <w:sz w:val="24"/>
                <w:szCs w:val="28"/>
              </w:rPr>
              <w:t>, посадка сосен</w:t>
            </w:r>
            <w:r w:rsidRPr="00DF03A5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950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1-11</w:t>
            </w:r>
          </w:p>
        </w:tc>
      </w:tr>
      <w:tr w:rsidR="00F12872" w:rsidRPr="00DF03A5" w:rsidTr="002E34AA">
        <w:tc>
          <w:tcPr>
            <w:tcW w:w="7621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День защиты детей от ГО и ЧС</w:t>
            </w:r>
          </w:p>
        </w:tc>
        <w:tc>
          <w:tcPr>
            <w:tcW w:w="1950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1-11</w:t>
            </w:r>
          </w:p>
        </w:tc>
      </w:tr>
      <w:tr w:rsidR="00F12872" w:rsidRPr="00DF03A5" w:rsidTr="002E34AA">
        <w:tc>
          <w:tcPr>
            <w:tcW w:w="7621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 xml:space="preserve">Научно-практическая конференция </w:t>
            </w:r>
          </w:p>
        </w:tc>
        <w:tc>
          <w:tcPr>
            <w:tcW w:w="1950" w:type="dxa"/>
          </w:tcPr>
          <w:p w:rsidR="00F12872" w:rsidRPr="00DF03A5" w:rsidRDefault="00F12872" w:rsidP="002E3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1-11</w:t>
            </w:r>
          </w:p>
        </w:tc>
      </w:tr>
    </w:tbl>
    <w:p w:rsidR="00F12872" w:rsidRPr="00DF03A5" w:rsidRDefault="00F12872" w:rsidP="004736B8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F12872" w:rsidRPr="00DF03A5" w:rsidRDefault="00F12872" w:rsidP="004736B8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DF03A5">
        <w:rPr>
          <w:rFonts w:ascii="Times New Roman" w:hAnsi="Times New Roman"/>
          <w:b/>
          <w:sz w:val="24"/>
          <w:szCs w:val="28"/>
        </w:rPr>
        <w:t>Спортивные мероприятия:</w:t>
      </w:r>
    </w:p>
    <w:p w:rsidR="00F12872" w:rsidRPr="00DF03A5" w:rsidRDefault="00F12872" w:rsidP="004736B8">
      <w:p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За прошедший учебный год была запланирована и проведена следующая работа:</w:t>
      </w:r>
    </w:p>
    <w:p w:rsidR="00F12872" w:rsidRPr="00DF03A5" w:rsidRDefault="00F12872" w:rsidP="004736B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Разработан годовой план спортивно-массовой работы;</w:t>
      </w:r>
    </w:p>
    <w:p w:rsidR="00F12872" w:rsidRPr="00DF03A5" w:rsidRDefault="00F12872" w:rsidP="004736B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Организовано проведение физминуток на уроке;</w:t>
      </w:r>
    </w:p>
    <w:p w:rsidR="00F12872" w:rsidRPr="00DF03A5" w:rsidRDefault="00F12872" w:rsidP="004736B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Состоялась диспансеризация учащихся 1-11 классов (апрель);</w:t>
      </w:r>
    </w:p>
    <w:p w:rsidR="00F12872" w:rsidRPr="00DF03A5" w:rsidRDefault="00F12872" w:rsidP="004736B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Проведена итоговая аттестация в 9,11 классах;</w:t>
      </w:r>
    </w:p>
    <w:p w:rsidR="00F12872" w:rsidRPr="00DF03A5" w:rsidRDefault="00F12872" w:rsidP="004736B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Сданы зачёты по промежуточной аттестации во 2-8 классах;</w:t>
      </w:r>
    </w:p>
    <w:p w:rsidR="00F12872" w:rsidRPr="00DF03A5" w:rsidRDefault="00F12872" w:rsidP="004736B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Проведен мониторинг физического развития учащихся (осень-весна).</w:t>
      </w:r>
    </w:p>
    <w:p w:rsidR="00F12872" w:rsidRPr="00DF03A5" w:rsidRDefault="00F12872" w:rsidP="004736B8">
      <w:p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Были запланированы и проведены следующие мероприятия: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747"/>
        <w:gridCol w:w="2850"/>
      </w:tblGrid>
      <w:tr w:rsidR="00F12872" w:rsidRPr="00DF03A5" w:rsidTr="002E34AA">
        <w:trPr>
          <w:trHeight w:val="1010"/>
        </w:trPr>
        <w:tc>
          <w:tcPr>
            <w:tcW w:w="617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5747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850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sz w:val="24"/>
                <w:szCs w:val="28"/>
              </w:rPr>
              <w:t>Срок</w:t>
            </w:r>
          </w:p>
        </w:tc>
      </w:tr>
      <w:tr w:rsidR="00F12872" w:rsidRPr="00DF03A5" w:rsidTr="002E34AA">
        <w:trPr>
          <w:trHeight w:val="505"/>
        </w:trPr>
        <w:tc>
          <w:tcPr>
            <w:tcW w:w="617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5747" w:type="dxa"/>
          </w:tcPr>
          <w:p w:rsidR="00F12872" w:rsidRPr="00DF03A5" w:rsidRDefault="00F12872" w:rsidP="002E34AA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Кросс: «Осенний марафон».</w:t>
            </w:r>
          </w:p>
        </w:tc>
        <w:tc>
          <w:tcPr>
            <w:tcW w:w="2850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F12872" w:rsidRPr="00DF03A5" w:rsidTr="002E34AA">
        <w:trPr>
          <w:trHeight w:val="505"/>
        </w:trPr>
        <w:tc>
          <w:tcPr>
            <w:tcW w:w="617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5747" w:type="dxa"/>
          </w:tcPr>
          <w:p w:rsidR="00F12872" w:rsidRPr="00DF03A5" w:rsidRDefault="00F12872" w:rsidP="002E34AA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Праздник «Русская лапта».</w:t>
            </w:r>
          </w:p>
        </w:tc>
        <w:tc>
          <w:tcPr>
            <w:tcW w:w="2850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F12872" w:rsidRPr="00DF03A5" w:rsidTr="002E34AA">
        <w:trPr>
          <w:trHeight w:val="505"/>
        </w:trPr>
        <w:tc>
          <w:tcPr>
            <w:tcW w:w="617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5747" w:type="dxa"/>
          </w:tcPr>
          <w:p w:rsidR="00F12872" w:rsidRPr="00DF03A5" w:rsidRDefault="00F12872" w:rsidP="002E34AA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Районные соревнования по русской  лапте.</w:t>
            </w:r>
          </w:p>
        </w:tc>
        <w:tc>
          <w:tcPr>
            <w:tcW w:w="2850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F12872" w:rsidRPr="00DF03A5" w:rsidTr="002E34AA">
        <w:trPr>
          <w:trHeight w:val="433"/>
        </w:trPr>
        <w:tc>
          <w:tcPr>
            <w:tcW w:w="617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5747" w:type="dxa"/>
          </w:tcPr>
          <w:p w:rsidR="00F12872" w:rsidRPr="00DF03A5" w:rsidRDefault="00F12872" w:rsidP="002E34AA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Районный  легкоатлетический кросс.</w:t>
            </w:r>
          </w:p>
        </w:tc>
        <w:tc>
          <w:tcPr>
            <w:tcW w:w="2850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F12872" w:rsidRPr="00DF03A5" w:rsidTr="002E34AA">
        <w:trPr>
          <w:trHeight w:val="715"/>
        </w:trPr>
        <w:tc>
          <w:tcPr>
            <w:tcW w:w="617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5747" w:type="dxa"/>
          </w:tcPr>
          <w:p w:rsidR="00F12872" w:rsidRPr="00DF03A5" w:rsidRDefault="00F12872" w:rsidP="002E34AA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День здоровья  «Я выбираю здоровье и спорт».</w:t>
            </w:r>
          </w:p>
        </w:tc>
        <w:tc>
          <w:tcPr>
            <w:tcW w:w="2850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</w:tr>
      <w:tr w:rsidR="00F12872" w:rsidRPr="00DF03A5" w:rsidTr="002E34AA">
        <w:trPr>
          <w:trHeight w:val="433"/>
        </w:trPr>
        <w:tc>
          <w:tcPr>
            <w:tcW w:w="617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5747" w:type="dxa"/>
          </w:tcPr>
          <w:p w:rsidR="00F12872" w:rsidRPr="00DF03A5" w:rsidRDefault="00F12872" w:rsidP="002E34AA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Соревнование по волейболу памяти учителя фи</w:t>
            </w:r>
            <w:r w:rsidRPr="00DF03A5">
              <w:rPr>
                <w:rFonts w:ascii="Times New Roman" w:hAnsi="Times New Roman"/>
                <w:sz w:val="24"/>
                <w:szCs w:val="28"/>
              </w:rPr>
              <w:t>з</w:t>
            </w:r>
            <w:r w:rsidRPr="00DF03A5">
              <w:rPr>
                <w:rFonts w:ascii="Times New Roman" w:hAnsi="Times New Roman"/>
                <w:sz w:val="24"/>
                <w:szCs w:val="28"/>
              </w:rPr>
              <w:t xml:space="preserve">культуры Н.И.Бердникова между командами школ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Pr="00DF03A5">
              <w:rPr>
                <w:rFonts w:ascii="Times New Roman" w:hAnsi="Times New Roman"/>
                <w:sz w:val="24"/>
                <w:szCs w:val="28"/>
              </w:rPr>
              <w:t xml:space="preserve">с. Песчаноозерка, п. Мухинский. </w:t>
            </w:r>
          </w:p>
        </w:tc>
        <w:tc>
          <w:tcPr>
            <w:tcW w:w="2850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</w:tr>
      <w:tr w:rsidR="00F12872" w:rsidRPr="00DF03A5" w:rsidTr="002E34AA">
        <w:trPr>
          <w:trHeight w:val="897"/>
        </w:trPr>
        <w:tc>
          <w:tcPr>
            <w:tcW w:w="617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5747" w:type="dxa"/>
          </w:tcPr>
          <w:p w:rsidR="00F12872" w:rsidRPr="00DF03A5" w:rsidRDefault="00F12872" w:rsidP="002E34AA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Школьные и районные соревнования по настольному теннису.</w:t>
            </w:r>
          </w:p>
        </w:tc>
        <w:tc>
          <w:tcPr>
            <w:tcW w:w="2850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</w:tr>
      <w:tr w:rsidR="00F12872" w:rsidRPr="00DF03A5" w:rsidTr="002E34AA">
        <w:trPr>
          <w:trHeight w:val="587"/>
        </w:trPr>
        <w:tc>
          <w:tcPr>
            <w:tcW w:w="617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5747" w:type="dxa"/>
          </w:tcPr>
          <w:p w:rsidR="00F12872" w:rsidRPr="00DF03A5" w:rsidRDefault="00F12872" w:rsidP="002E34AA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Районные соревнования по баскетболу.</w:t>
            </w:r>
          </w:p>
        </w:tc>
        <w:tc>
          <w:tcPr>
            <w:tcW w:w="2850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</w:tr>
      <w:tr w:rsidR="00F12872" w:rsidRPr="00DF03A5" w:rsidTr="002E34AA">
        <w:trPr>
          <w:trHeight w:val="587"/>
        </w:trPr>
        <w:tc>
          <w:tcPr>
            <w:tcW w:w="617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5747" w:type="dxa"/>
          </w:tcPr>
          <w:p w:rsidR="00F12872" w:rsidRPr="00DF03A5" w:rsidRDefault="00F12872" w:rsidP="002E34AA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 xml:space="preserve">Спортивный турнир по баскетболу </w:t>
            </w:r>
          </w:p>
          <w:p w:rsidR="00F12872" w:rsidRPr="00DF03A5" w:rsidRDefault="00F12872" w:rsidP="002E34AA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«Быть здоровым - это круто».</w:t>
            </w:r>
          </w:p>
        </w:tc>
        <w:tc>
          <w:tcPr>
            <w:tcW w:w="2850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</w:tr>
      <w:tr w:rsidR="00F12872" w:rsidRPr="00DF03A5" w:rsidTr="002E34AA">
        <w:trPr>
          <w:trHeight w:val="954"/>
        </w:trPr>
        <w:tc>
          <w:tcPr>
            <w:tcW w:w="617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5747" w:type="dxa"/>
          </w:tcPr>
          <w:p w:rsidR="00F12872" w:rsidRPr="00DF03A5" w:rsidRDefault="00F12872" w:rsidP="002E34AA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 xml:space="preserve">Спортивно-игровой праздник </w:t>
            </w:r>
          </w:p>
          <w:p w:rsidR="00F12872" w:rsidRPr="00DF03A5" w:rsidRDefault="00F12872" w:rsidP="002E34AA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«В спортзал за здоровьем».</w:t>
            </w:r>
          </w:p>
        </w:tc>
        <w:tc>
          <w:tcPr>
            <w:tcW w:w="2850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F12872" w:rsidRPr="00DF03A5" w:rsidTr="002E34AA">
        <w:trPr>
          <w:trHeight w:val="954"/>
        </w:trPr>
        <w:tc>
          <w:tcPr>
            <w:tcW w:w="617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5747" w:type="dxa"/>
          </w:tcPr>
          <w:p w:rsidR="00F12872" w:rsidRPr="00DF03A5" w:rsidRDefault="00F12872" w:rsidP="002E34AA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Соревнование по волейболу между командами школ с. Песчаноозерка,  с. Варваровка  и п.  Мухинский.</w:t>
            </w:r>
          </w:p>
        </w:tc>
        <w:tc>
          <w:tcPr>
            <w:tcW w:w="2850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F12872" w:rsidRPr="00DF03A5" w:rsidTr="002E34AA">
        <w:trPr>
          <w:trHeight w:val="897"/>
        </w:trPr>
        <w:tc>
          <w:tcPr>
            <w:tcW w:w="617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5747" w:type="dxa"/>
          </w:tcPr>
          <w:p w:rsidR="00F12872" w:rsidRPr="00DF03A5" w:rsidRDefault="00F12872" w:rsidP="002E34AA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Школьные и районные  соревнования  по волейболу.</w:t>
            </w:r>
          </w:p>
        </w:tc>
        <w:tc>
          <w:tcPr>
            <w:tcW w:w="2850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</w:tr>
      <w:tr w:rsidR="00F12872" w:rsidRPr="00DF03A5" w:rsidTr="002E34AA">
        <w:trPr>
          <w:trHeight w:val="869"/>
        </w:trPr>
        <w:tc>
          <w:tcPr>
            <w:tcW w:w="617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5747" w:type="dxa"/>
          </w:tcPr>
          <w:p w:rsidR="00F12872" w:rsidRPr="00DF03A5" w:rsidRDefault="00F12872" w:rsidP="002E34AA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Районные  и школьные соревнования по мини-футболу.</w:t>
            </w:r>
          </w:p>
        </w:tc>
        <w:tc>
          <w:tcPr>
            <w:tcW w:w="2850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F12872" w:rsidRPr="00DF03A5" w:rsidTr="002E34AA">
        <w:trPr>
          <w:trHeight w:val="925"/>
        </w:trPr>
        <w:tc>
          <w:tcPr>
            <w:tcW w:w="617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5747" w:type="dxa"/>
          </w:tcPr>
          <w:p w:rsidR="00F12872" w:rsidRPr="00DF03A5" w:rsidRDefault="00F12872" w:rsidP="002E34AA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Районные  и школьные соревнования по легкой атл</w:t>
            </w:r>
            <w:r w:rsidRPr="00DF03A5">
              <w:rPr>
                <w:rFonts w:ascii="Times New Roman" w:hAnsi="Times New Roman"/>
                <w:sz w:val="24"/>
                <w:szCs w:val="28"/>
              </w:rPr>
              <w:t>е</w:t>
            </w:r>
            <w:r w:rsidRPr="00DF03A5">
              <w:rPr>
                <w:rFonts w:ascii="Times New Roman" w:hAnsi="Times New Roman"/>
                <w:sz w:val="24"/>
                <w:szCs w:val="28"/>
              </w:rPr>
              <w:t>тике.</w:t>
            </w:r>
          </w:p>
        </w:tc>
        <w:tc>
          <w:tcPr>
            <w:tcW w:w="2850" w:type="dxa"/>
          </w:tcPr>
          <w:p w:rsidR="00F12872" w:rsidRPr="00DF03A5" w:rsidRDefault="00F12872" w:rsidP="002E3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</w:tbl>
    <w:p w:rsidR="00F12872" w:rsidRDefault="00F12872" w:rsidP="00DF03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12872" w:rsidRDefault="00F12872" w:rsidP="00DF03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12872" w:rsidRPr="00DF03A5" w:rsidRDefault="00F12872" w:rsidP="00DF03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12872" w:rsidRPr="00DF03A5" w:rsidRDefault="00F12872" w:rsidP="00DF03A5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DF03A5">
        <w:rPr>
          <w:rFonts w:ascii="Times New Roman" w:hAnsi="Times New Roman"/>
          <w:b/>
          <w:sz w:val="24"/>
          <w:szCs w:val="28"/>
        </w:rPr>
        <w:t>Цель программы воспитания и социализации личности на 2014-2015 учебном году:</w:t>
      </w:r>
    </w:p>
    <w:p w:rsidR="00F12872" w:rsidRPr="00DF03A5" w:rsidRDefault="00F12872" w:rsidP="00DF03A5">
      <w:pPr>
        <w:spacing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 xml:space="preserve"> развитие творческого потенциала учащихся, направленного на решение социально значимых проблем, обретение активной жизненной позиции, отвечающей позитивным с</w:t>
      </w:r>
      <w:r w:rsidRPr="00DF03A5">
        <w:rPr>
          <w:rFonts w:ascii="Times New Roman" w:hAnsi="Times New Roman"/>
          <w:sz w:val="24"/>
          <w:szCs w:val="28"/>
        </w:rPr>
        <w:t>о</w:t>
      </w:r>
      <w:r w:rsidRPr="00DF03A5">
        <w:rPr>
          <w:rFonts w:ascii="Times New Roman" w:hAnsi="Times New Roman"/>
          <w:sz w:val="24"/>
          <w:szCs w:val="28"/>
        </w:rPr>
        <w:t>циальным ожиданиям, становление гражданина, человека культуры, нравственной личн</w:t>
      </w:r>
      <w:r w:rsidRPr="00DF03A5">
        <w:rPr>
          <w:rFonts w:ascii="Times New Roman" w:hAnsi="Times New Roman"/>
          <w:sz w:val="24"/>
          <w:szCs w:val="28"/>
        </w:rPr>
        <w:t>о</w:t>
      </w:r>
      <w:r w:rsidRPr="00DF03A5">
        <w:rPr>
          <w:rFonts w:ascii="Times New Roman" w:hAnsi="Times New Roman"/>
          <w:sz w:val="24"/>
          <w:szCs w:val="28"/>
        </w:rPr>
        <w:t>сти.</w:t>
      </w:r>
    </w:p>
    <w:p w:rsidR="00F12872" w:rsidRPr="00DF03A5" w:rsidRDefault="00F12872" w:rsidP="00DF03A5">
      <w:pPr>
        <w:pStyle w:val="Standard"/>
        <w:ind w:firstLine="567"/>
        <w:jc w:val="both"/>
        <w:rPr>
          <w:bCs/>
          <w:szCs w:val="28"/>
        </w:rPr>
      </w:pPr>
      <w:r w:rsidRPr="00DF03A5">
        <w:rPr>
          <w:b/>
          <w:szCs w:val="28"/>
        </w:rPr>
        <w:t>Ц</w:t>
      </w:r>
      <w:r w:rsidRPr="00DF03A5">
        <w:rPr>
          <w:b/>
          <w:bCs/>
          <w:szCs w:val="28"/>
        </w:rPr>
        <w:t xml:space="preserve">елью программы духовно-нравственного развития и воспитания учащихся начальной школы </w:t>
      </w:r>
      <w:r w:rsidRPr="00DF03A5">
        <w:rPr>
          <w:bCs/>
          <w:szCs w:val="28"/>
        </w:rPr>
        <w:t>является личностный рост ребенка, проявляющийся в приобретении им социально значимых знаний, в развитии его социально  значимых отношений и накоплении им опыта социально значимого действия.</w:t>
      </w:r>
    </w:p>
    <w:p w:rsidR="00F12872" w:rsidRPr="00DF03A5" w:rsidRDefault="00F12872" w:rsidP="00DF03A5">
      <w:pPr>
        <w:pStyle w:val="Standard"/>
        <w:ind w:firstLine="567"/>
        <w:jc w:val="both"/>
        <w:rPr>
          <w:szCs w:val="28"/>
        </w:rPr>
      </w:pPr>
    </w:p>
    <w:p w:rsidR="00F12872" w:rsidRPr="00DF03A5" w:rsidRDefault="00F12872" w:rsidP="00DF03A5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DF03A5">
        <w:rPr>
          <w:rFonts w:ascii="Times New Roman" w:hAnsi="Times New Roman"/>
          <w:b/>
          <w:sz w:val="24"/>
          <w:szCs w:val="28"/>
        </w:rPr>
        <w:t>Задачи на 2014-2015 учебный год.</w:t>
      </w:r>
    </w:p>
    <w:p w:rsidR="00F12872" w:rsidRPr="00DF03A5" w:rsidRDefault="00F12872" w:rsidP="00DF03A5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Создать условия для творческого индивидуального развития личности каждого ученика через взаимодействие компонентов воспитательного пространства школы, села и района, расширить сеть дополнительного образования (кружков и секций).</w:t>
      </w:r>
    </w:p>
    <w:p w:rsidR="00F12872" w:rsidRPr="00DF03A5" w:rsidRDefault="00F12872" w:rsidP="00DF03A5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Уделить особое внимание в воспитательном пространстве школы семейной среде, как основной жизненной силе воспитания.</w:t>
      </w:r>
    </w:p>
    <w:p w:rsidR="00F12872" w:rsidRPr="00DF03A5" w:rsidRDefault="00F12872" w:rsidP="00DF03A5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Формировать содержание воспитательного пространства насыщением разнообразными культурными практиками, отвечающими гражданскому, патриотическому, духовно-нравственному, физическому развитию учащихся.</w:t>
      </w:r>
    </w:p>
    <w:p w:rsidR="00F12872" w:rsidRPr="00DF03A5" w:rsidRDefault="00F12872" w:rsidP="00DF03A5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Создать условия для профессионального творческого роста педагогов, организовать работу проблемного семинара классных руководителей для освоения гуманистических технологий и оказания помощи  молодым классным руководителям.</w:t>
      </w:r>
    </w:p>
    <w:p w:rsidR="00F12872" w:rsidRPr="00DF03A5" w:rsidRDefault="00F12872" w:rsidP="00DF03A5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На основе сложившихся школьных традиций внедрять новые тематические конкурсы, фестивали, развивающие игры, шире использовать информационные технологии и технологию социально-педагогического проектирования.</w:t>
      </w:r>
    </w:p>
    <w:p w:rsidR="00F12872" w:rsidRPr="00DF03A5" w:rsidRDefault="00F12872" w:rsidP="00DF03A5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Развивать службу социальной защиты учащихся, обратить особое внимание на профилактическую работу, в том числе на профилактику безнадзорности учащихся, шире привлекать к деятельности Совета профилактики безнадзорности и правонарушений родительскую общественность.</w:t>
      </w:r>
    </w:p>
    <w:p w:rsidR="00F12872" w:rsidRPr="00DF03A5" w:rsidRDefault="00F12872" w:rsidP="00DF03A5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Активно развивать ученическое самоуправление в школе через поддержку детской организации «</w:t>
      </w:r>
      <w:r>
        <w:rPr>
          <w:rFonts w:ascii="Times New Roman" w:hAnsi="Times New Roman"/>
          <w:sz w:val="24"/>
          <w:szCs w:val="28"/>
        </w:rPr>
        <w:t>Фортуна»</w:t>
      </w:r>
      <w:r w:rsidRPr="00DF03A5">
        <w:rPr>
          <w:rFonts w:ascii="Times New Roman" w:hAnsi="Times New Roman"/>
          <w:sz w:val="24"/>
          <w:szCs w:val="28"/>
        </w:rPr>
        <w:t>.</w:t>
      </w:r>
    </w:p>
    <w:p w:rsidR="00F12872" w:rsidRPr="00DF03A5" w:rsidRDefault="00F12872" w:rsidP="00DF03A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Активизировать работу по формированию у учащихся мотивации к учению, нравственной культуры личности и толерантного отношения к окружающим.</w:t>
      </w:r>
    </w:p>
    <w:p w:rsidR="00F12872" w:rsidRPr="00DF03A5" w:rsidRDefault="00F12872" w:rsidP="00DF03A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 xml:space="preserve">Развивать внеурочную деятельность учащихся, направленную на удовлетворение творческих запросов учащихся, а также формирование гражданской позиции, расширение кругозора, социальной адаптивности. </w:t>
      </w:r>
    </w:p>
    <w:p w:rsidR="00F12872" w:rsidRPr="00DF03A5" w:rsidRDefault="00F12872" w:rsidP="00DF03A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Продолжить повышать качество и разнообразие дополнительного образования.</w:t>
      </w:r>
    </w:p>
    <w:p w:rsidR="00F12872" w:rsidRPr="00DF03A5" w:rsidRDefault="00F12872" w:rsidP="00DF03A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Продолжить проводить мониторинг индивидуального развития  каждого учащегося.</w:t>
      </w:r>
    </w:p>
    <w:p w:rsidR="00F12872" w:rsidRPr="00DF03A5" w:rsidRDefault="00F12872" w:rsidP="00DF03A5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Провести диагностику и мониторинг состояния воспитательной системы с целью определения путей дальнейшего развития.</w:t>
      </w:r>
    </w:p>
    <w:p w:rsidR="00F12872" w:rsidRPr="00DF03A5" w:rsidRDefault="00F12872" w:rsidP="00DF03A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F12872" w:rsidRPr="00DF03A5" w:rsidRDefault="00F12872" w:rsidP="00DF03A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DF03A5">
        <w:rPr>
          <w:rFonts w:ascii="Times New Roman" w:hAnsi="Times New Roman"/>
          <w:b/>
          <w:i/>
          <w:sz w:val="24"/>
          <w:szCs w:val="28"/>
        </w:rPr>
        <w:t>Основные направления реализации программ воспитания:</w:t>
      </w:r>
    </w:p>
    <w:p w:rsidR="00F12872" w:rsidRPr="00DF03A5" w:rsidRDefault="00F12872" w:rsidP="00DF03A5">
      <w:pPr>
        <w:numPr>
          <w:ilvl w:val="0"/>
          <w:numId w:val="4"/>
        </w:numPr>
        <w:tabs>
          <w:tab w:val="clear" w:pos="432"/>
          <w:tab w:val="num" w:pos="720"/>
        </w:tabs>
        <w:suppressAutoHyphens/>
        <w:spacing w:after="0" w:line="240" w:lineRule="auto"/>
        <w:ind w:left="720" w:hanging="360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Формирование здорового образа жизни.</w:t>
      </w:r>
    </w:p>
    <w:p w:rsidR="00F12872" w:rsidRPr="00DF03A5" w:rsidRDefault="00F12872" w:rsidP="00DF03A5">
      <w:pPr>
        <w:numPr>
          <w:ilvl w:val="0"/>
          <w:numId w:val="4"/>
        </w:numPr>
        <w:tabs>
          <w:tab w:val="clear" w:pos="432"/>
          <w:tab w:val="num" w:pos="720"/>
        </w:tabs>
        <w:suppressAutoHyphens/>
        <w:spacing w:after="0" w:line="240" w:lineRule="auto"/>
        <w:ind w:left="720" w:hanging="360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 xml:space="preserve">Профилактическое: </w:t>
      </w:r>
    </w:p>
    <w:p w:rsidR="00F12872" w:rsidRPr="00DF03A5" w:rsidRDefault="00F12872" w:rsidP="00DF03A5">
      <w:pPr>
        <w:numPr>
          <w:ilvl w:val="1"/>
          <w:numId w:val="4"/>
        </w:numPr>
        <w:tabs>
          <w:tab w:val="clear" w:pos="576"/>
          <w:tab w:val="num" w:pos="1440"/>
        </w:tabs>
        <w:suppressAutoHyphens/>
        <w:spacing w:after="0" w:line="240" w:lineRule="auto"/>
        <w:ind w:left="1440" w:hanging="360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 xml:space="preserve">профилактика детского </w:t>
      </w:r>
      <w:r>
        <w:rPr>
          <w:rFonts w:ascii="Times New Roman" w:hAnsi="Times New Roman"/>
          <w:sz w:val="24"/>
          <w:szCs w:val="28"/>
        </w:rPr>
        <w:t>травматизма, в том числе и ДДТТ;</w:t>
      </w:r>
    </w:p>
    <w:p w:rsidR="00F12872" w:rsidRPr="00DF03A5" w:rsidRDefault="00F12872" w:rsidP="00E44FAF">
      <w:pPr>
        <w:numPr>
          <w:ilvl w:val="1"/>
          <w:numId w:val="4"/>
        </w:numPr>
        <w:tabs>
          <w:tab w:val="clear" w:pos="576"/>
          <w:tab w:val="num" w:pos="1100"/>
        </w:tabs>
        <w:suppressAutoHyphens/>
        <w:spacing w:after="0" w:line="240" w:lineRule="auto"/>
        <w:ind w:left="1100" w:hanging="20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 xml:space="preserve">профилактика правонарушений и вредных привычек, </w:t>
      </w:r>
      <w:r>
        <w:rPr>
          <w:rFonts w:ascii="Times New Roman" w:hAnsi="Times New Roman"/>
          <w:sz w:val="24"/>
          <w:szCs w:val="28"/>
        </w:rPr>
        <w:t xml:space="preserve">в том числе алкоголизма и </w:t>
      </w:r>
      <w:r w:rsidRPr="00DF03A5">
        <w:rPr>
          <w:rFonts w:ascii="Times New Roman" w:hAnsi="Times New Roman"/>
          <w:sz w:val="24"/>
          <w:szCs w:val="28"/>
        </w:rPr>
        <w:t>наркомании.</w:t>
      </w:r>
    </w:p>
    <w:p w:rsidR="00F12872" w:rsidRPr="00DF03A5" w:rsidRDefault="00F12872" w:rsidP="00DF03A5">
      <w:pPr>
        <w:numPr>
          <w:ilvl w:val="0"/>
          <w:numId w:val="4"/>
        </w:numPr>
        <w:tabs>
          <w:tab w:val="clear" w:pos="432"/>
          <w:tab w:val="num" w:pos="720"/>
        </w:tabs>
        <w:suppressAutoHyphens/>
        <w:spacing w:after="0" w:line="240" w:lineRule="auto"/>
        <w:ind w:left="720" w:hanging="360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Нравственное.</w:t>
      </w:r>
    </w:p>
    <w:p w:rsidR="00F12872" w:rsidRPr="00DF03A5" w:rsidRDefault="00F12872" w:rsidP="00DF03A5">
      <w:pPr>
        <w:numPr>
          <w:ilvl w:val="0"/>
          <w:numId w:val="4"/>
        </w:numPr>
        <w:tabs>
          <w:tab w:val="clear" w:pos="432"/>
          <w:tab w:val="num" w:pos="720"/>
        </w:tabs>
        <w:suppressAutoHyphens/>
        <w:spacing w:after="0" w:line="240" w:lineRule="auto"/>
        <w:ind w:left="720" w:hanging="360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Интеллектуальное</w:t>
      </w:r>
    </w:p>
    <w:p w:rsidR="00F12872" w:rsidRPr="00DF03A5" w:rsidRDefault="00F12872" w:rsidP="00DF03A5">
      <w:pPr>
        <w:numPr>
          <w:ilvl w:val="0"/>
          <w:numId w:val="4"/>
        </w:numPr>
        <w:tabs>
          <w:tab w:val="clear" w:pos="432"/>
          <w:tab w:val="num" w:pos="720"/>
        </w:tabs>
        <w:suppressAutoHyphens/>
        <w:spacing w:after="0" w:line="240" w:lineRule="auto"/>
        <w:ind w:left="720" w:hanging="360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Патриотическое, гражданское.</w:t>
      </w:r>
    </w:p>
    <w:p w:rsidR="00F12872" w:rsidRPr="00DF03A5" w:rsidRDefault="00F12872" w:rsidP="00DF03A5">
      <w:pPr>
        <w:numPr>
          <w:ilvl w:val="0"/>
          <w:numId w:val="4"/>
        </w:numPr>
        <w:tabs>
          <w:tab w:val="clear" w:pos="432"/>
          <w:tab w:val="num" w:pos="720"/>
        </w:tabs>
        <w:suppressAutoHyphens/>
        <w:spacing w:after="0" w:line="240" w:lineRule="auto"/>
        <w:ind w:left="720" w:hanging="360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Творческое.</w:t>
      </w:r>
    </w:p>
    <w:p w:rsidR="00F12872" w:rsidRPr="00DF03A5" w:rsidRDefault="00F12872" w:rsidP="00DF03A5">
      <w:pPr>
        <w:numPr>
          <w:ilvl w:val="0"/>
          <w:numId w:val="4"/>
        </w:numPr>
        <w:tabs>
          <w:tab w:val="clear" w:pos="432"/>
          <w:tab w:val="num" w:pos="720"/>
        </w:tabs>
        <w:suppressAutoHyphens/>
        <w:spacing w:after="0" w:line="240" w:lineRule="auto"/>
        <w:ind w:left="720" w:hanging="360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Развитие самоуправления.</w:t>
      </w:r>
    </w:p>
    <w:p w:rsidR="00F12872" w:rsidRPr="00DF03A5" w:rsidRDefault="00F12872" w:rsidP="00DF03A5">
      <w:pPr>
        <w:numPr>
          <w:ilvl w:val="0"/>
          <w:numId w:val="4"/>
        </w:numPr>
        <w:tabs>
          <w:tab w:val="clear" w:pos="432"/>
          <w:tab w:val="num" w:pos="720"/>
        </w:tabs>
        <w:suppressAutoHyphens/>
        <w:spacing w:after="0" w:line="240" w:lineRule="auto"/>
        <w:ind w:left="720" w:hanging="360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Методическое.</w:t>
      </w:r>
    </w:p>
    <w:p w:rsidR="00F12872" w:rsidRPr="00DF03A5" w:rsidRDefault="00F12872" w:rsidP="00DF03A5">
      <w:pPr>
        <w:numPr>
          <w:ilvl w:val="0"/>
          <w:numId w:val="4"/>
        </w:numPr>
        <w:tabs>
          <w:tab w:val="clear" w:pos="432"/>
          <w:tab w:val="num" w:pos="720"/>
        </w:tabs>
        <w:suppressAutoHyphens/>
        <w:spacing w:after="0" w:line="240" w:lineRule="auto"/>
        <w:ind w:left="720" w:hanging="360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Работа с семьей.</w:t>
      </w:r>
    </w:p>
    <w:p w:rsidR="00F12872" w:rsidRPr="00DF03A5" w:rsidRDefault="00F12872" w:rsidP="00DF03A5">
      <w:pPr>
        <w:numPr>
          <w:ilvl w:val="0"/>
          <w:numId w:val="4"/>
        </w:numPr>
        <w:tabs>
          <w:tab w:val="clear" w:pos="432"/>
          <w:tab w:val="num" w:pos="720"/>
        </w:tabs>
        <w:suppressAutoHyphens/>
        <w:spacing w:after="0" w:line="240" w:lineRule="auto"/>
        <w:ind w:left="720" w:hanging="360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Экологическое</w:t>
      </w:r>
      <w:r>
        <w:rPr>
          <w:rFonts w:ascii="Times New Roman" w:hAnsi="Times New Roman"/>
          <w:sz w:val="24"/>
          <w:szCs w:val="28"/>
        </w:rPr>
        <w:t>.</w:t>
      </w:r>
    </w:p>
    <w:p w:rsidR="00F12872" w:rsidRPr="00DF03A5" w:rsidRDefault="00F12872" w:rsidP="00DF03A5">
      <w:pPr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12872" w:rsidRPr="00DF03A5" w:rsidRDefault="00F12872" w:rsidP="00DF03A5">
      <w:pPr>
        <w:spacing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DF03A5">
        <w:rPr>
          <w:rFonts w:ascii="Times New Roman" w:hAnsi="Times New Roman"/>
          <w:b/>
          <w:color w:val="000000"/>
          <w:sz w:val="24"/>
          <w:szCs w:val="28"/>
        </w:rPr>
        <w:t>Работа с одаренными детьми</w:t>
      </w:r>
    </w:p>
    <w:p w:rsidR="00F12872" w:rsidRPr="00DF03A5" w:rsidRDefault="00F12872" w:rsidP="00DF03A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 xml:space="preserve">Как и в прошлом учебном году были разработаны рабочие программы учебных курсов профильного уровня, элективных предметов и курсов, кружков по интересам и секций. </w:t>
      </w:r>
    </w:p>
    <w:p w:rsidR="00F12872" w:rsidRPr="00DF03A5" w:rsidRDefault="00F12872" w:rsidP="00DF03A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 xml:space="preserve">Продолжается </w:t>
      </w:r>
      <w:r>
        <w:rPr>
          <w:rFonts w:ascii="Times New Roman" w:hAnsi="Times New Roman"/>
          <w:color w:val="000000"/>
          <w:sz w:val="24"/>
          <w:szCs w:val="28"/>
        </w:rPr>
        <w:t xml:space="preserve">обучение по агротехнологическому </w:t>
      </w:r>
      <w:r w:rsidRPr="00DF03A5">
        <w:rPr>
          <w:rFonts w:ascii="Times New Roman" w:hAnsi="Times New Roman"/>
          <w:color w:val="000000"/>
          <w:sz w:val="24"/>
          <w:szCs w:val="28"/>
        </w:rPr>
        <w:t>профил</w:t>
      </w:r>
      <w:r>
        <w:rPr>
          <w:rFonts w:ascii="Times New Roman" w:hAnsi="Times New Roman"/>
          <w:color w:val="000000"/>
          <w:sz w:val="24"/>
          <w:szCs w:val="28"/>
        </w:rPr>
        <w:t xml:space="preserve">ю </w:t>
      </w:r>
      <w:r w:rsidRPr="00DF03A5">
        <w:rPr>
          <w:rFonts w:ascii="Times New Roman" w:hAnsi="Times New Roman"/>
          <w:color w:val="000000"/>
          <w:sz w:val="24"/>
          <w:szCs w:val="28"/>
        </w:rPr>
        <w:t>в старшем звене.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Организована внеклассная работа кружков и секций в начальном и среднем звене по сл</w:t>
      </w:r>
      <w:r w:rsidRPr="00DF03A5">
        <w:rPr>
          <w:rFonts w:ascii="Times New Roman" w:hAnsi="Times New Roman"/>
          <w:color w:val="000000"/>
          <w:sz w:val="24"/>
          <w:szCs w:val="28"/>
        </w:rPr>
        <w:t>е</w:t>
      </w:r>
      <w:r w:rsidRPr="00DF03A5">
        <w:rPr>
          <w:rFonts w:ascii="Times New Roman" w:hAnsi="Times New Roman"/>
          <w:color w:val="000000"/>
          <w:sz w:val="24"/>
          <w:szCs w:val="28"/>
        </w:rPr>
        <w:t>дующим направлениям:</w:t>
      </w:r>
    </w:p>
    <w:p w:rsidR="00F12872" w:rsidRPr="00DF03A5" w:rsidRDefault="00F12872" w:rsidP="00DF03A5">
      <w:pPr>
        <w:pStyle w:val="ListParagraph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 xml:space="preserve">Научно-исследовательское </w:t>
      </w:r>
    </w:p>
    <w:p w:rsidR="00F12872" w:rsidRPr="00DF03A5" w:rsidRDefault="00F12872" w:rsidP="00DF03A5">
      <w:pPr>
        <w:pStyle w:val="ListParagraph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Художественно-эстетическое</w:t>
      </w:r>
    </w:p>
    <w:p w:rsidR="00F12872" w:rsidRPr="00DF03A5" w:rsidRDefault="00F12872" w:rsidP="00DF03A5">
      <w:pPr>
        <w:pStyle w:val="ListParagraph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Гражданско-патриотическое</w:t>
      </w:r>
    </w:p>
    <w:p w:rsidR="00F12872" w:rsidRPr="00DF03A5" w:rsidRDefault="00F12872" w:rsidP="00DF03A5">
      <w:pPr>
        <w:pStyle w:val="ListParagraph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Физкультурно-оздоровительное</w:t>
      </w:r>
    </w:p>
    <w:p w:rsidR="00F12872" w:rsidRPr="00DF03A5" w:rsidRDefault="00F12872" w:rsidP="00DF03A5">
      <w:pPr>
        <w:pStyle w:val="ListParagraph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 xml:space="preserve">Творческое </w:t>
      </w:r>
    </w:p>
    <w:p w:rsidR="00F12872" w:rsidRPr="00DF03A5" w:rsidRDefault="00F12872" w:rsidP="00DF03A5">
      <w:pPr>
        <w:spacing w:line="240" w:lineRule="auto"/>
        <w:ind w:left="720"/>
        <w:jc w:val="center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DF03A5">
        <w:rPr>
          <w:rFonts w:ascii="Times New Roman" w:hAnsi="Times New Roman"/>
          <w:b/>
          <w:i/>
          <w:color w:val="000000"/>
          <w:sz w:val="24"/>
          <w:szCs w:val="28"/>
        </w:rPr>
        <w:t>Дополнительное образование</w:t>
      </w:r>
    </w:p>
    <w:p w:rsidR="00F12872" w:rsidRPr="00DF03A5" w:rsidRDefault="00F12872" w:rsidP="00DF03A5">
      <w:pPr>
        <w:widowControl w:val="0"/>
        <w:autoSpaceDE w:val="0"/>
        <w:spacing w:line="240" w:lineRule="auto"/>
        <w:ind w:firstLine="390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В этом учебном году в школе проводились занятия в следующих кружках: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1"/>
        <w:gridCol w:w="2977"/>
        <w:gridCol w:w="1276"/>
        <w:gridCol w:w="2693"/>
      </w:tblGrid>
      <w:tr w:rsidR="00F12872" w:rsidRPr="00DF03A5" w:rsidTr="00864521">
        <w:tc>
          <w:tcPr>
            <w:tcW w:w="567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Название кружка</w:t>
            </w:r>
          </w:p>
        </w:tc>
        <w:tc>
          <w:tcPr>
            <w:tcW w:w="2977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Направление</w:t>
            </w:r>
          </w:p>
        </w:tc>
        <w:tc>
          <w:tcPr>
            <w:tcW w:w="1276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Кол-во учеников</w:t>
            </w:r>
          </w:p>
        </w:tc>
        <w:tc>
          <w:tcPr>
            <w:tcW w:w="2693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ФИО учителя</w:t>
            </w:r>
          </w:p>
        </w:tc>
      </w:tr>
      <w:tr w:rsidR="00F12872" w:rsidRPr="00DF03A5" w:rsidTr="00864521">
        <w:tc>
          <w:tcPr>
            <w:tcW w:w="567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Сундучок творчества</w:t>
            </w:r>
          </w:p>
        </w:tc>
        <w:tc>
          <w:tcPr>
            <w:tcW w:w="2977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Художественно-эстетическое</w:t>
            </w:r>
          </w:p>
        </w:tc>
        <w:tc>
          <w:tcPr>
            <w:tcW w:w="1276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693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Аминова Е.М.</w:t>
            </w:r>
          </w:p>
        </w:tc>
      </w:tr>
      <w:tr w:rsidR="00F12872" w:rsidRPr="00DF03A5" w:rsidTr="00864521">
        <w:tc>
          <w:tcPr>
            <w:tcW w:w="567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Волейбол юноши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            девушки</w:t>
            </w:r>
          </w:p>
        </w:tc>
        <w:tc>
          <w:tcPr>
            <w:tcW w:w="2977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Спортивное</w:t>
            </w:r>
          </w:p>
        </w:tc>
        <w:tc>
          <w:tcPr>
            <w:tcW w:w="1276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2693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Коваленко В.А.</w:t>
            </w:r>
          </w:p>
        </w:tc>
      </w:tr>
      <w:tr w:rsidR="00F12872" w:rsidRPr="00DF03A5" w:rsidTr="00864521">
        <w:tc>
          <w:tcPr>
            <w:tcW w:w="567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Гиревой спорт</w:t>
            </w:r>
          </w:p>
        </w:tc>
        <w:tc>
          <w:tcPr>
            <w:tcW w:w="2977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Спортивное</w:t>
            </w:r>
          </w:p>
        </w:tc>
        <w:tc>
          <w:tcPr>
            <w:tcW w:w="1276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693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Сосновский В.К.</w:t>
            </w:r>
          </w:p>
        </w:tc>
      </w:tr>
      <w:tr w:rsidR="00F12872" w:rsidRPr="00DF03A5" w:rsidTr="00864521">
        <w:tc>
          <w:tcPr>
            <w:tcW w:w="567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Радуга     творчества</w:t>
            </w:r>
          </w:p>
        </w:tc>
        <w:tc>
          <w:tcPr>
            <w:tcW w:w="2977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Художественно-эстетическое</w:t>
            </w:r>
          </w:p>
        </w:tc>
        <w:tc>
          <w:tcPr>
            <w:tcW w:w="1276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693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Игнатенко Г.К.</w:t>
            </w:r>
          </w:p>
        </w:tc>
      </w:tr>
      <w:tr w:rsidR="00F12872" w:rsidRPr="00DF03A5" w:rsidTr="00864521">
        <w:tc>
          <w:tcPr>
            <w:tcW w:w="567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2977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2693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12872" w:rsidRPr="00DF03A5" w:rsidRDefault="00F12872" w:rsidP="00DF03A5">
      <w:pPr>
        <w:widowControl w:val="0"/>
        <w:autoSpaceDE w:val="0"/>
        <w:spacing w:line="240" w:lineRule="auto"/>
        <w:ind w:firstLine="390"/>
        <w:jc w:val="both"/>
        <w:rPr>
          <w:rFonts w:ascii="Times New Roman" w:hAnsi="Times New Roman"/>
          <w:i/>
          <w:color w:val="000000"/>
          <w:sz w:val="24"/>
          <w:szCs w:val="28"/>
        </w:rPr>
      </w:pPr>
    </w:p>
    <w:p w:rsidR="00F12872" w:rsidRPr="00DF03A5" w:rsidRDefault="00F12872" w:rsidP="00DF03A5">
      <w:pPr>
        <w:pStyle w:val="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DF03A5">
        <w:rPr>
          <w:rFonts w:ascii="Times New Roman" w:hAnsi="Times New Roman" w:cs="Times New Roman"/>
          <w:color w:val="000000"/>
          <w:sz w:val="24"/>
          <w:szCs w:val="28"/>
        </w:rPr>
        <w:t xml:space="preserve">   Планирование работы кружков составлено в соответствие с требованиями, ведётся журнал учёта кружковой работы. </w:t>
      </w:r>
    </w:p>
    <w:p w:rsidR="00F12872" w:rsidRPr="00DF03A5" w:rsidRDefault="00F12872" w:rsidP="00DF03A5">
      <w:pPr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8"/>
        </w:rPr>
      </w:pPr>
      <w:r w:rsidRPr="00DF03A5">
        <w:rPr>
          <w:rFonts w:ascii="Times New Roman" w:hAnsi="Times New Roman"/>
          <w:b/>
          <w:bCs/>
          <w:i/>
          <w:color w:val="000000"/>
          <w:sz w:val="24"/>
          <w:szCs w:val="28"/>
        </w:rPr>
        <w:t>Работа детско-подростковой организации «Фортуна»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i/>
          <w:color w:val="000000"/>
          <w:sz w:val="24"/>
          <w:szCs w:val="28"/>
        </w:rPr>
        <w:tab/>
      </w:r>
      <w:r w:rsidRPr="00DF03A5">
        <w:rPr>
          <w:rFonts w:ascii="Times New Roman" w:hAnsi="Times New Roman"/>
          <w:color w:val="000000"/>
          <w:sz w:val="24"/>
          <w:szCs w:val="28"/>
        </w:rPr>
        <w:t>Деятельность детской организации строилась на основе комплексной программы «Сотвори добро». Цель игры: разностороннее развитие учащихся: интеллектуального, творческого потенциала, сплочение классных коллективов. Данная программа подразум</w:t>
      </w:r>
      <w:r w:rsidRPr="00DF03A5">
        <w:rPr>
          <w:rFonts w:ascii="Times New Roman" w:hAnsi="Times New Roman"/>
          <w:color w:val="000000"/>
          <w:sz w:val="24"/>
          <w:szCs w:val="28"/>
        </w:rPr>
        <w:t>е</w:t>
      </w:r>
      <w:r w:rsidRPr="00DF03A5">
        <w:rPr>
          <w:rFonts w:ascii="Times New Roman" w:hAnsi="Times New Roman"/>
          <w:color w:val="000000"/>
          <w:sz w:val="24"/>
          <w:szCs w:val="28"/>
        </w:rPr>
        <w:t>вала совместную деятельность детей и взрослых, а также создавала условия для формир</w:t>
      </w:r>
      <w:r w:rsidRPr="00DF03A5">
        <w:rPr>
          <w:rFonts w:ascii="Times New Roman" w:hAnsi="Times New Roman"/>
          <w:color w:val="000000"/>
          <w:sz w:val="24"/>
          <w:szCs w:val="28"/>
        </w:rPr>
        <w:t>о</w:t>
      </w:r>
      <w:r w:rsidRPr="00DF03A5">
        <w:rPr>
          <w:rFonts w:ascii="Times New Roman" w:hAnsi="Times New Roman"/>
          <w:color w:val="000000"/>
          <w:sz w:val="24"/>
          <w:szCs w:val="28"/>
        </w:rPr>
        <w:t>вания и становления социально-значимой личности, способной улучшать окружающий мир через реализацию проектов: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«Здоровый образ жизни»,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«Интеллектуальное направление»,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«Гражданско-патриотическое направление»,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«Творческое»,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 xml:space="preserve"> «Зеленый мир»,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«Общение».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 xml:space="preserve">   В 2014-2015 учебном году прошли следующие массовые мероприятия: «День знаний», «День учителя», «Праздник осени», «Посвящение в первоклассники», «Новогодний </w:t>
      </w:r>
      <w:r>
        <w:rPr>
          <w:rFonts w:ascii="Times New Roman" w:hAnsi="Times New Roman"/>
          <w:sz w:val="24"/>
          <w:szCs w:val="28"/>
        </w:rPr>
        <w:t xml:space="preserve">            </w:t>
      </w:r>
      <w:r w:rsidRPr="00DF03A5">
        <w:rPr>
          <w:rFonts w:ascii="Times New Roman" w:hAnsi="Times New Roman"/>
          <w:sz w:val="24"/>
          <w:szCs w:val="28"/>
        </w:rPr>
        <w:t>карнавал», «День защитников Отечества», День открытых дверей,  «День Святого Вале</w:t>
      </w:r>
      <w:r w:rsidRPr="00DF03A5">
        <w:rPr>
          <w:rFonts w:ascii="Times New Roman" w:hAnsi="Times New Roman"/>
          <w:sz w:val="24"/>
          <w:szCs w:val="28"/>
        </w:rPr>
        <w:t>н</w:t>
      </w:r>
      <w:r w:rsidRPr="00DF03A5">
        <w:rPr>
          <w:rFonts w:ascii="Times New Roman" w:hAnsi="Times New Roman"/>
          <w:sz w:val="24"/>
          <w:szCs w:val="28"/>
        </w:rPr>
        <w:t>тина», «8 Марта», День с</w:t>
      </w:r>
      <w:r>
        <w:rPr>
          <w:rFonts w:ascii="Times New Roman" w:hAnsi="Times New Roman"/>
          <w:sz w:val="24"/>
          <w:szCs w:val="28"/>
        </w:rPr>
        <w:t>амоуправления, Э</w:t>
      </w:r>
      <w:r w:rsidRPr="00DF03A5">
        <w:rPr>
          <w:rFonts w:ascii="Times New Roman" w:hAnsi="Times New Roman"/>
          <w:sz w:val="24"/>
          <w:szCs w:val="28"/>
        </w:rPr>
        <w:t xml:space="preserve">кологический субботник, </w:t>
      </w:r>
      <w:r>
        <w:rPr>
          <w:rFonts w:ascii="Times New Roman" w:hAnsi="Times New Roman"/>
          <w:sz w:val="24"/>
          <w:szCs w:val="28"/>
        </w:rPr>
        <w:t>посадка</w:t>
      </w:r>
      <w:r w:rsidRPr="00DF03A5">
        <w:rPr>
          <w:rFonts w:ascii="Times New Roman" w:hAnsi="Times New Roman"/>
          <w:sz w:val="24"/>
          <w:szCs w:val="28"/>
        </w:rPr>
        <w:t xml:space="preserve"> сосен,  в</w:t>
      </w:r>
      <w:r w:rsidRPr="00DF03A5">
        <w:rPr>
          <w:rFonts w:ascii="Times New Roman" w:hAnsi="Times New Roman"/>
          <w:sz w:val="24"/>
          <w:szCs w:val="28"/>
        </w:rPr>
        <w:t>ы</w:t>
      </w:r>
      <w:r w:rsidRPr="00DF03A5">
        <w:rPr>
          <w:rFonts w:ascii="Times New Roman" w:hAnsi="Times New Roman"/>
          <w:sz w:val="24"/>
          <w:szCs w:val="28"/>
        </w:rPr>
        <w:t xml:space="preserve">ставки поделок, рисунков, фотографий. Ребята активно принимали участие в конкурсах различного уровня.  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Обучающиеся приняли участие в мероприятиях, посвященных 70-й годовщине в ВОВ: «Бессмертный полк», «Память сердца»</w:t>
      </w:r>
      <w:r>
        <w:rPr>
          <w:rFonts w:ascii="Times New Roman" w:hAnsi="Times New Roman"/>
          <w:sz w:val="24"/>
          <w:szCs w:val="28"/>
        </w:rPr>
        <w:t>, «Виктория», «Сирень», «Часовой у Знамени      П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беды».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 xml:space="preserve">   С целью трудового воспитания учащихся, привития им навыков самообслуживания в летний период 2015 г. для учащихся 5-8,10 классов запланирована летняя трудовая пра</w:t>
      </w:r>
      <w:r w:rsidRPr="00DF03A5">
        <w:rPr>
          <w:rFonts w:ascii="Times New Roman" w:hAnsi="Times New Roman"/>
          <w:sz w:val="24"/>
          <w:szCs w:val="28"/>
        </w:rPr>
        <w:t>к</w:t>
      </w:r>
      <w:r w:rsidRPr="00DF03A5">
        <w:rPr>
          <w:rFonts w:ascii="Times New Roman" w:hAnsi="Times New Roman"/>
          <w:sz w:val="24"/>
          <w:szCs w:val="28"/>
        </w:rPr>
        <w:t xml:space="preserve">тика. </w:t>
      </w:r>
    </w:p>
    <w:p w:rsidR="00F12872" w:rsidRPr="00DF03A5" w:rsidRDefault="00F12872" w:rsidP="00DF03A5">
      <w:pPr>
        <w:spacing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8"/>
        </w:rPr>
      </w:pPr>
      <w:r w:rsidRPr="00DF03A5">
        <w:rPr>
          <w:rFonts w:ascii="Times New Roman" w:hAnsi="Times New Roman"/>
          <w:b/>
          <w:bCs/>
          <w:i/>
          <w:color w:val="000000"/>
          <w:sz w:val="24"/>
          <w:szCs w:val="28"/>
        </w:rPr>
        <w:t>Тимуровское движение</w:t>
      </w:r>
    </w:p>
    <w:p w:rsidR="00F12872" w:rsidRPr="00DF03A5" w:rsidRDefault="00F12872" w:rsidP="00DF03A5">
      <w:pPr>
        <w:spacing w:after="12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DF03A5">
        <w:rPr>
          <w:rFonts w:ascii="Times New Roman" w:hAnsi="Times New Roman"/>
          <w:b/>
          <w:i/>
          <w:color w:val="000000"/>
          <w:sz w:val="24"/>
          <w:szCs w:val="28"/>
        </w:rPr>
        <w:t>Направления деятельности:</w:t>
      </w:r>
    </w:p>
    <w:p w:rsidR="00F12872" w:rsidRPr="00DF03A5" w:rsidRDefault="00F12872" w:rsidP="005F3967">
      <w:pPr>
        <w:pStyle w:val="ListParagraph"/>
        <w:numPr>
          <w:ilvl w:val="0"/>
          <w:numId w:val="11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шефство над  людьми пожилого и старческого возраста,</w:t>
      </w:r>
    </w:p>
    <w:p w:rsidR="00F12872" w:rsidRPr="00DF03A5" w:rsidRDefault="00F12872" w:rsidP="005F3967">
      <w:pPr>
        <w:pStyle w:val="ListParagraph"/>
        <w:numPr>
          <w:ilvl w:val="0"/>
          <w:numId w:val="11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оказание физической помощи при работе на приусадебных участках,</w:t>
      </w:r>
    </w:p>
    <w:p w:rsidR="00F12872" w:rsidRPr="005F3967" w:rsidRDefault="00F12872" w:rsidP="005F3967">
      <w:pPr>
        <w:pStyle w:val="ListParagraph"/>
        <w:numPr>
          <w:ilvl w:val="0"/>
          <w:numId w:val="11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i/>
          <w:sz w:val="24"/>
          <w:szCs w:val="28"/>
        </w:rPr>
      </w:pPr>
      <w:r w:rsidRPr="005F3967">
        <w:rPr>
          <w:rFonts w:ascii="Times New Roman" w:hAnsi="Times New Roman"/>
          <w:sz w:val="24"/>
          <w:szCs w:val="28"/>
        </w:rPr>
        <w:t>уход за могил</w:t>
      </w:r>
      <w:r>
        <w:rPr>
          <w:rFonts w:ascii="Times New Roman" w:hAnsi="Times New Roman"/>
          <w:sz w:val="24"/>
          <w:szCs w:val="28"/>
        </w:rPr>
        <w:t>ой</w:t>
      </w:r>
      <w:r w:rsidRPr="005F3967">
        <w:rPr>
          <w:rFonts w:ascii="Times New Roman" w:hAnsi="Times New Roman"/>
          <w:sz w:val="24"/>
          <w:szCs w:val="28"/>
        </w:rPr>
        <w:t xml:space="preserve"> ветеран</w:t>
      </w:r>
      <w:r>
        <w:rPr>
          <w:rFonts w:ascii="Times New Roman" w:hAnsi="Times New Roman"/>
          <w:sz w:val="24"/>
          <w:szCs w:val="28"/>
        </w:rPr>
        <w:t xml:space="preserve"> Бушина Т.Е.</w:t>
      </w:r>
      <w:r w:rsidRPr="005F3967">
        <w:rPr>
          <w:rFonts w:ascii="Times New Roman" w:hAnsi="Times New Roman"/>
          <w:sz w:val="24"/>
          <w:szCs w:val="28"/>
        </w:rPr>
        <w:t xml:space="preserve"> и памятниками на территории с.Песчаноозёрка</w:t>
      </w:r>
    </w:p>
    <w:p w:rsidR="00F12872" w:rsidRPr="00DF03A5" w:rsidRDefault="00F12872" w:rsidP="005F3967">
      <w:pPr>
        <w:pStyle w:val="ListParagraph"/>
        <w:numPr>
          <w:ilvl w:val="0"/>
          <w:numId w:val="11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благоустройство села,</w:t>
      </w:r>
    </w:p>
    <w:p w:rsidR="00F12872" w:rsidRPr="00DF03A5" w:rsidRDefault="00F12872" w:rsidP="00DF03A5">
      <w:pPr>
        <w:pStyle w:val="ListParagraph"/>
        <w:spacing w:after="12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DF03A5">
        <w:rPr>
          <w:rFonts w:ascii="Times New Roman" w:hAnsi="Times New Roman"/>
          <w:b/>
          <w:color w:val="000000"/>
          <w:sz w:val="24"/>
          <w:szCs w:val="28"/>
        </w:rPr>
        <w:t>Результаты работы отряда  за 2014 – 2015 учебный год.</w:t>
      </w:r>
    </w:p>
    <w:p w:rsidR="00F12872" w:rsidRPr="00DF03A5" w:rsidRDefault="00F12872" w:rsidP="00DF03A5">
      <w:pPr>
        <w:pStyle w:val="Default"/>
        <w:rPr>
          <w:color w:val="auto"/>
          <w:szCs w:val="28"/>
        </w:rPr>
      </w:pPr>
      <w:r w:rsidRPr="00DF03A5">
        <w:rPr>
          <w:color w:val="auto"/>
          <w:szCs w:val="28"/>
        </w:rPr>
        <w:t xml:space="preserve">   Ребята приняли активное участие в акции</w:t>
      </w:r>
      <w:r>
        <w:rPr>
          <w:color w:val="auto"/>
          <w:szCs w:val="28"/>
        </w:rPr>
        <w:t xml:space="preserve"> </w:t>
      </w:r>
      <w:r w:rsidRPr="00DF03A5">
        <w:rPr>
          <w:color w:val="auto"/>
          <w:szCs w:val="28"/>
        </w:rPr>
        <w:t>«Георгиевская ленточка»</w:t>
      </w:r>
      <w:r w:rsidRPr="00DF03A5">
        <w:rPr>
          <w:b/>
          <w:color w:val="auto"/>
          <w:szCs w:val="28"/>
        </w:rPr>
        <w:t xml:space="preserve">, </w:t>
      </w:r>
      <w:r w:rsidRPr="00DF03A5">
        <w:rPr>
          <w:color w:val="auto"/>
          <w:szCs w:val="28"/>
        </w:rPr>
        <w:t>в ходе которой г</w:t>
      </w:r>
      <w:r w:rsidRPr="00DF03A5">
        <w:rPr>
          <w:color w:val="auto"/>
          <w:szCs w:val="28"/>
        </w:rPr>
        <w:t>е</w:t>
      </w:r>
      <w:r w:rsidRPr="00DF03A5">
        <w:rPr>
          <w:color w:val="auto"/>
          <w:szCs w:val="28"/>
        </w:rPr>
        <w:t>оргиевская ленточка была вручена 100 жителям села, труженикам тыла.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 xml:space="preserve">   Ученики поздравили ветеранов с Днем пожилого человека, с Днем </w:t>
      </w:r>
      <w:r>
        <w:rPr>
          <w:rFonts w:ascii="Times New Roman" w:hAnsi="Times New Roman"/>
          <w:sz w:val="24"/>
          <w:szCs w:val="28"/>
        </w:rPr>
        <w:t>П</w:t>
      </w:r>
      <w:r w:rsidRPr="00DF03A5">
        <w:rPr>
          <w:rFonts w:ascii="Times New Roman" w:hAnsi="Times New Roman"/>
          <w:sz w:val="24"/>
          <w:szCs w:val="28"/>
        </w:rPr>
        <w:t>обеды и выступили с поздравительным концертом</w:t>
      </w:r>
      <w:r>
        <w:rPr>
          <w:rFonts w:ascii="Times New Roman" w:hAnsi="Times New Roman"/>
          <w:sz w:val="24"/>
          <w:szCs w:val="28"/>
        </w:rPr>
        <w:t>.</w:t>
      </w:r>
    </w:p>
    <w:p w:rsidR="00F12872" w:rsidRPr="00DF03A5" w:rsidRDefault="00F12872" w:rsidP="005F3967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F12872" w:rsidRPr="00DF03A5" w:rsidRDefault="00F12872" w:rsidP="00DF03A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DF03A5">
        <w:rPr>
          <w:rFonts w:ascii="Times New Roman" w:hAnsi="Times New Roman"/>
          <w:b/>
          <w:bCs/>
          <w:color w:val="000000"/>
          <w:sz w:val="24"/>
          <w:szCs w:val="28"/>
        </w:rPr>
        <w:t>Работа социальной службы</w:t>
      </w:r>
    </w:p>
    <w:p w:rsidR="00F12872" w:rsidRPr="00DF03A5" w:rsidRDefault="00F12872" w:rsidP="00DF03A5">
      <w:pPr>
        <w:pStyle w:val="western"/>
        <w:ind w:firstLine="851"/>
        <w:jc w:val="center"/>
        <w:rPr>
          <w:rFonts w:cs="Times New Roman"/>
          <w:b/>
          <w:i/>
          <w:iCs/>
          <w:color w:val="000000"/>
          <w:szCs w:val="28"/>
          <w:lang w:eastAsia="en-US"/>
        </w:rPr>
      </w:pPr>
      <w:r w:rsidRPr="00DF03A5">
        <w:rPr>
          <w:rFonts w:cs="Times New Roman"/>
          <w:b/>
          <w:i/>
          <w:iCs/>
          <w:color w:val="000000"/>
          <w:szCs w:val="28"/>
          <w:lang w:eastAsia="en-US"/>
        </w:rPr>
        <w:t>Социальный статус семей учащихся МОУ СОШ с.Песчаноозёрка</w:t>
      </w:r>
    </w:p>
    <w:tbl>
      <w:tblPr>
        <w:tblW w:w="9640" w:type="dxa"/>
        <w:tblInd w:w="-34" w:type="dxa"/>
        <w:tblLayout w:type="fixed"/>
        <w:tblLook w:val="0000"/>
      </w:tblPr>
      <w:tblGrid>
        <w:gridCol w:w="993"/>
        <w:gridCol w:w="895"/>
        <w:gridCol w:w="900"/>
        <w:gridCol w:w="930"/>
        <w:gridCol w:w="1095"/>
        <w:gridCol w:w="750"/>
        <w:gridCol w:w="930"/>
        <w:gridCol w:w="750"/>
        <w:gridCol w:w="870"/>
        <w:gridCol w:w="729"/>
        <w:gridCol w:w="798"/>
      </w:tblGrid>
      <w:tr w:rsidR="00F12872" w:rsidRPr="00DF03A5" w:rsidTr="000D7276">
        <w:trPr>
          <w:trHeight w:val="12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Учеб.год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ind w:left="-18" w:right="-33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Кол-во уч-ся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ind w:left="12" w:right="-18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Многодетные семьи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ind w:left="-3" w:right="-33" w:hanging="60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Непо</w:t>
            </w: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л</w:t>
            </w: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ные с</w:t>
            </w: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е</w:t>
            </w: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мьи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Опека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  <w:p w:rsidR="00F12872" w:rsidRPr="00DF03A5" w:rsidRDefault="00F12872" w:rsidP="00DF03A5">
            <w:pPr>
              <w:snapToGrid w:val="0"/>
              <w:spacing w:line="240" w:lineRule="auto"/>
              <w:ind w:left="-3" w:right="-18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Уч-ся с ос</w:t>
            </w: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</w:t>
            </w: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быми п</w:t>
            </w: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</w:t>
            </w: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требностями в обучении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ind w:left="-3" w:right="-33" w:hanging="45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Неблагоп</w:t>
            </w: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</w:t>
            </w: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лучные с</w:t>
            </w: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е</w:t>
            </w: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мьи</w:t>
            </w:r>
          </w:p>
        </w:tc>
      </w:tr>
      <w:tr w:rsidR="00F12872" w:rsidRPr="00DF03A5" w:rsidTr="00460620">
        <w:trPr>
          <w:trHeight w:val="11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ind w:left="34" w:right="113" w:hanging="7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ind w:left="34" w:right="113" w:hanging="7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ind w:left="-63" w:right="-93" w:firstLine="3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семей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ind w:left="27" w:right="-63" w:hanging="7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в них детей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ind w:left="-18" w:right="-33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кол-во семей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ind w:left="-18" w:right="27" w:firstLine="1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кол-во с</w:t>
            </w: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мей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ind w:left="-18" w:right="-48" w:firstLine="1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в них детей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ind w:left="-48" w:right="-18" w:hanging="1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кол-во семей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ind w:left="34" w:right="113" w:hanging="7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в них д</w:t>
            </w: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тей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ind w:left="27" w:right="-3" w:hanging="7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кол-во с</w:t>
            </w: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мей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ind w:left="34" w:right="113" w:hanging="7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в них д</w:t>
            </w: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тей</w:t>
            </w:r>
          </w:p>
        </w:tc>
      </w:tr>
      <w:tr w:rsidR="00F12872" w:rsidRPr="00DF03A5" w:rsidTr="000D7276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2014-2015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</w:tbl>
    <w:p w:rsidR="00F12872" w:rsidRPr="00DF03A5" w:rsidRDefault="00F12872" w:rsidP="00DF03A5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12872" w:rsidRPr="00DF03A5" w:rsidRDefault="00F12872" w:rsidP="00DF03A5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За последние три года отмечается увеличение числа многодетных и неполных семей.</w:t>
      </w:r>
    </w:p>
    <w:p w:rsidR="00F12872" w:rsidRPr="00DF03A5" w:rsidRDefault="00F12872" w:rsidP="00DF03A5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В течение учебного года осуществляется периодический патронаж семей разных к</w:t>
      </w:r>
      <w:r w:rsidRPr="00DF03A5">
        <w:rPr>
          <w:rFonts w:ascii="Times New Roman" w:hAnsi="Times New Roman"/>
          <w:color w:val="000000"/>
          <w:sz w:val="24"/>
          <w:szCs w:val="28"/>
        </w:rPr>
        <w:t>а</w:t>
      </w:r>
      <w:r w:rsidRPr="00DF03A5">
        <w:rPr>
          <w:rFonts w:ascii="Times New Roman" w:hAnsi="Times New Roman"/>
          <w:color w:val="000000"/>
          <w:sz w:val="24"/>
          <w:szCs w:val="28"/>
        </w:rPr>
        <w:t xml:space="preserve">тегорий. Составляются  акты обследования жилищно-бытовых и социально-психологических условий проживания несовершеннолетних. </w:t>
      </w:r>
    </w:p>
    <w:tbl>
      <w:tblPr>
        <w:tblW w:w="9515" w:type="dxa"/>
        <w:tblInd w:w="93" w:type="dxa"/>
        <w:tblLayout w:type="fixed"/>
        <w:tblLook w:val="0000"/>
      </w:tblPr>
      <w:tblGrid>
        <w:gridCol w:w="2370"/>
        <w:gridCol w:w="3360"/>
        <w:gridCol w:w="3785"/>
      </w:tblGrid>
      <w:tr w:rsidR="00F12872" w:rsidRPr="00DF03A5" w:rsidTr="00554897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Учебный год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Кол-во посещённых с</w:t>
            </w: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е</w:t>
            </w: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мей/составленных актов о</w:t>
            </w: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б</w:t>
            </w: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следования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Кол-во дел уч-ся, заслушанных на комиссии по делам несоверше</w:t>
            </w: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н</w:t>
            </w: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нолетних в присутствии социал</w:t>
            </w: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ь</w:t>
            </w: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ного педагога школы и классных руководителей</w:t>
            </w:r>
          </w:p>
        </w:tc>
      </w:tr>
      <w:tr w:rsidR="00F12872" w:rsidRPr="00DF03A5" w:rsidTr="00554897"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2014-2015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10/15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</w:tr>
    </w:tbl>
    <w:p w:rsidR="00F12872" w:rsidRPr="00DF03A5" w:rsidRDefault="00F12872" w:rsidP="00DF03A5">
      <w:pPr>
        <w:spacing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8"/>
        </w:rPr>
      </w:pPr>
    </w:p>
    <w:p w:rsidR="00F12872" w:rsidRPr="00DF03A5" w:rsidRDefault="00F12872" w:rsidP="00DF03A5">
      <w:pPr>
        <w:spacing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8"/>
        </w:rPr>
      </w:pPr>
      <w:r w:rsidRPr="00DF03A5">
        <w:rPr>
          <w:rFonts w:ascii="Times New Roman" w:hAnsi="Times New Roman"/>
          <w:iCs/>
          <w:color w:val="000000"/>
          <w:sz w:val="24"/>
          <w:szCs w:val="28"/>
        </w:rPr>
        <w:t>В этом учебном году на администрат</w:t>
      </w:r>
      <w:r>
        <w:rPr>
          <w:rFonts w:ascii="Times New Roman" w:hAnsi="Times New Roman"/>
          <w:iCs/>
          <w:color w:val="000000"/>
          <w:sz w:val="24"/>
          <w:szCs w:val="28"/>
        </w:rPr>
        <w:t>ивной комиссии было заслушано 8</w:t>
      </w:r>
      <w:r w:rsidRPr="00DF03A5">
        <w:rPr>
          <w:rFonts w:ascii="Times New Roman" w:hAnsi="Times New Roman"/>
          <w:iCs/>
          <w:color w:val="000000"/>
          <w:sz w:val="24"/>
          <w:szCs w:val="28"/>
        </w:rPr>
        <w:t xml:space="preserve"> дел с уч</w:t>
      </w:r>
      <w:r w:rsidRPr="00DF03A5">
        <w:rPr>
          <w:rFonts w:ascii="Times New Roman" w:hAnsi="Times New Roman"/>
          <w:iCs/>
          <w:color w:val="000000"/>
          <w:sz w:val="24"/>
          <w:szCs w:val="28"/>
        </w:rPr>
        <w:t>а</w:t>
      </w:r>
      <w:r w:rsidRPr="00DF03A5">
        <w:rPr>
          <w:rFonts w:ascii="Times New Roman" w:hAnsi="Times New Roman"/>
          <w:iCs/>
          <w:color w:val="000000"/>
          <w:sz w:val="24"/>
          <w:szCs w:val="28"/>
        </w:rPr>
        <w:t xml:space="preserve">стием  обучающихся МОУ СОШ </w:t>
      </w:r>
      <w:r>
        <w:rPr>
          <w:rFonts w:ascii="Times New Roman" w:hAnsi="Times New Roman"/>
          <w:iCs/>
          <w:color w:val="000000"/>
          <w:sz w:val="24"/>
          <w:szCs w:val="28"/>
        </w:rPr>
        <w:t>с.Песчаноозёрка</w:t>
      </w:r>
      <w:r w:rsidRPr="00DF03A5">
        <w:rPr>
          <w:rFonts w:ascii="Times New Roman" w:hAnsi="Times New Roman"/>
          <w:iCs/>
          <w:color w:val="000000"/>
          <w:sz w:val="24"/>
          <w:szCs w:val="28"/>
        </w:rPr>
        <w:t xml:space="preserve">, из них: </w:t>
      </w:r>
    </w:p>
    <w:p w:rsidR="00F12872" w:rsidRPr="00DF03A5" w:rsidRDefault="00F12872" w:rsidP="00DF03A5">
      <w:pPr>
        <w:spacing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8"/>
        </w:rPr>
      </w:pPr>
      <w:r w:rsidRPr="00DF03A5">
        <w:rPr>
          <w:rFonts w:ascii="Times New Roman" w:hAnsi="Times New Roman"/>
          <w:iCs/>
          <w:color w:val="000000"/>
          <w:sz w:val="24"/>
          <w:szCs w:val="28"/>
        </w:rPr>
        <w:t>по вопросам нарушения обучающи</w:t>
      </w:r>
      <w:r>
        <w:rPr>
          <w:rFonts w:ascii="Times New Roman" w:hAnsi="Times New Roman"/>
          <w:iCs/>
          <w:color w:val="000000"/>
          <w:sz w:val="24"/>
          <w:szCs w:val="28"/>
        </w:rPr>
        <w:t>мися ПДД – 2</w:t>
      </w:r>
      <w:r w:rsidRPr="00DF03A5">
        <w:rPr>
          <w:rFonts w:ascii="Times New Roman" w:hAnsi="Times New Roman"/>
          <w:iCs/>
          <w:color w:val="000000"/>
          <w:sz w:val="24"/>
          <w:szCs w:val="28"/>
        </w:rPr>
        <w:t xml:space="preserve"> дел,</w:t>
      </w:r>
    </w:p>
    <w:p w:rsidR="00F12872" w:rsidRPr="00DF03A5" w:rsidRDefault="00F12872" w:rsidP="00DF03A5">
      <w:pPr>
        <w:spacing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8"/>
        </w:rPr>
      </w:pPr>
      <w:r w:rsidRPr="00DF03A5">
        <w:rPr>
          <w:rFonts w:ascii="Times New Roman" w:hAnsi="Times New Roman"/>
          <w:iCs/>
          <w:color w:val="000000"/>
          <w:sz w:val="24"/>
          <w:szCs w:val="28"/>
        </w:rPr>
        <w:t>по вопросу пропуска учащимися уро</w:t>
      </w:r>
      <w:r>
        <w:rPr>
          <w:rFonts w:ascii="Times New Roman" w:hAnsi="Times New Roman"/>
          <w:iCs/>
          <w:color w:val="000000"/>
          <w:sz w:val="24"/>
          <w:szCs w:val="28"/>
        </w:rPr>
        <w:t>ков без уважительной причины – 3</w:t>
      </w:r>
      <w:r w:rsidRPr="00DF03A5">
        <w:rPr>
          <w:rFonts w:ascii="Times New Roman" w:hAnsi="Times New Roman"/>
          <w:iCs/>
          <w:color w:val="000000"/>
          <w:sz w:val="24"/>
          <w:szCs w:val="28"/>
        </w:rPr>
        <w:t xml:space="preserve"> дел,</w:t>
      </w:r>
    </w:p>
    <w:p w:rsidR="00F12872" w:rsidRPr="00DF03A5" w:rsidRDefault="00F12872" w:rsidP="00DF03A5">
      <w:pPr>
        <w:spacing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8"/>
        </w:rPr>
      </w:pPr>
      <w:r>
        <w:rPr>
          <w:rFonts w:ascii="Times New Roman" w:hAnsi="Times New Roman"/>
          <w:iCs/>
          <w:color w:val="000000"/>
          <w:sz w:val="24"/>
          <w:szCs w:val="28"/>
        </w:rPr>
        <w:t>по вопросам правонарушений – 3</w:t>
      </w:r>
      <w:r w:rsidRPr="00DF03A5">
        <w:rPr>
          <w:rFonts w:ascii="Times New Roman" w:hAnsi="Times New Roman"/>
          <w:iCs/>
          <w:color w:val="000000"/>
          <w:sz w:val="24"/>
          <w:szCs w:val="28"/>
        </w:rPr>
        <w:t xml:space="preserve"> дел.</w:t>
      </w:r>
    </w:p>
    <w:p w:rsidR="00F12872" w:rsidRPr="00DF03A5" w:rsidRDefault="00F12872" w:rsidP="00DF03A5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В этом учебном году социальным педагогом было проведено 10 рейдов, из них 7 с</w:t>
      </w:r>
      <w:r w:rsidRPr="00DF03A5">
        <w:rPr>
          <w:rFonts w:ascii="Times New Roman" w:hAnsi="Times New Roman"/>
          <w:color w:val="000000"/>
          <w:sz w:val="24"/>
          <w:szCs w:val="28"/>
        </w:rPr>
        <w:t>о</w:t>
      </w:r>
      <w:r w:rsidRPr="00DF03A5">
        <w:rPr>
          <w:rFonts w:ascii="Times New Roman" w:hAnsi="Times New Roman"/>
          <w:color w:val="000000"/>
          <w:sz w:val="24"/>
          <w:szCs w:val="28"/>
        </w:rPr>
        <w:t>вместно с представителями  инспекции ПДН, КДН, сельской администрации.</w:t>
      </w:r>
    </w:p>
    <w:p w:rsidR="00F12872" w:rsidRPr="00DF03A5" w:rsidRDefault="00F12872" w:rsidP="00DF03A5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На начало 2014-15 учебн</w:t>
      </w:r>
      <w:r>
        <w:rPr>
          <w:rFonts w:ascii="Times New Roman" w:hAnsi="Times New Roman"/>
          <w:color w:val="000000"/>
          <w:sz w:val="24"/>
          <w:szCs w:val="28"/>
        </w:rPr>
        <w:t>ого года на учете в ПДД стояло 6</w:t>
      </w:r>
      <w:r w:rsidRPr="00DF03A5">
        <w:rPr>
          <w:rFonts w:ascii="Times New Roman" w:hAnsi="Times New Roman"/>
          <w:color w:val="000000"/>
          <w:sz w:val="24"/>
          <w:szCs w:val="28"/>
        </w:rPr>
        <w:t xml:space="preserve"> учащихся школы, на к</w:t>
      </w:r>
      <w:r w:rsidRPr="00DF03A5">
        <w:rPr>
          <w:rFonts w:ascii="Times New Roman" w:hAnsi="Times New Roman"/>
          <w:color w:val="000000"/>
          <w:sz w:val="24"/>
          <w:szCs w:val="28"/>
        </w:rPr>
        <w:t>о</w:t>
      </w:r>
      <w:r>
        <w:rPr>
          <w:rFonts w:ascii="Times New Roman" w:hAnsi="Times New Roman"/>
          <w:color w:val="000000"/>
          <w:sz w:val="24"/>
          <w:szCs w:val="28"/>
        </w:rPr>
        <w:t>нец года 5</w:t>
      </w:r>
      <w:r w:rsidRPr="00DF03A5">
        <w:rPr>
          <w:rFonts w:ascii="Times New Roman" w:hAnsi="Times New Roman"/>
          <w:color w:val="000000"/>
          <w:sz w:val="24"/>
          <w:szCs w:val="28"/>
        </w:rPr>
        <w:t>.</w:t>
      </w:r>
    </w:p>
    <w:p w:rsidR="00F12872" w:rsidRPr="00DF03A5" w:rsidRDefault="00F12872" w:rsidP="00DF03A5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Ежегодно  школа способствует трудоустройству через Центр занятости населения учащихся из многодетных и малообеспеченных семей.</w:t>
      </w:r>
    </w:p>
    <w:tbl>
      <w:tblPr>
        <w:tblW w:w="0" w:type="auto"/>
        <w:jc w:val="center"/>
        <w:tblInd w:w="123" w:type="dxa"/>
        <w:tblLayout w:type="fixed"/>
        <w:tblLook w:val="0000"/>
      </w:tblPr>
      <w:tblGrid>
        <w:gridCol w:w="2610"/>
        <w:gridCol w:w="3540"/>
      </w:tblGrid>
      <w:tr w:rsidR="00F12872" w:rsidRPr="00DF03A5" w:rsidTr="00554897">
        <w:trPr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8"/>
              </w:rPr>
              <w:t>Учебный год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8"/>
              </w:rPr>
              <w:t>Кол-во трудоустроенных учащихся</w:t>
            </w:r>
          </w:p>
        </w:tc>
      </w:tr>
      <w:tr w:rsidR="00F12872" w:rsidRPr="00DF03A5" w:rsidTr="00554897">
        <w:trPr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2012-2013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5</w:t>
            </w:r>
          </w:p>
        </w:tc>
      </w:tr>
      <w:tr w:rsidR="00F12872" w:rsidRPr="00DF03A5" w:rsidTr="00554897">
        <w:trPr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2013-2014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F12872" w:rsidRPr="00DF03A5" w:rsidTr="00554897">
        <w:trPr>
          <w:jc w:val="center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sz w:val="24"/>
                <w:szCs w:val="28"/>
              </w:rPr>
              <w:t>2014-2015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72" w:rsidRPr="00DF03A5" w:rsidRDefault="00F12872" w:rsidP="00DF03A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</w:tbl>
    <w:p w:rsidR="00F12872" w:rsidRPr="00DF03A5" w:rsidRDefault="00F12872" w:rsidP="00DF03A5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12872" w:rsidRPr="00DF03A5" w:rsidRDefault="00F12872" w:rsidP="00DF03A5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В 2014-2015 учебном году снизился уровень посещаемости родительских собр</w:t>
      </w:r>
      <w:r w:rsidRPr="00DF03A5">
        <w:rPr>
          <w:rFonts w:ascii="Times New Roman" w:hAnsi="Times New Roman"/>
          <w:color w:val="000000"/>
          <w:sz w:val="24"/>
          <w:szCs w:val="28"/>
        </w:rPr>
        <w:t>а</w:t>
      </w:r>
      <w:r w:rsidRPr="00DF03A5">
        <w:rPr>
          <w:rFonts w:ascii="Times New Roman" w:hAnsi="Times New Roman"/>
          <w:color w:val="000000"/>
          <w:sz w:val="24"/>
          <w:szCs w:val="28"/>
        </w:rPr>
        <w:t xml:space="preserve">ний. </w:t>
      </w:r>
    </w:p>
    <w:tbl>
      <w:tblPr>
        <w:tblW w:w="9349" w:type="dxa"/>
        <w:jc w:val="center"/>
        <w:tblInd w:w="93" w:type="dxa"/>
        <w:tblLayout w:type="fixed"/>
        <w:tblLook w:val="0000"/>
      </w:tblPr>
      <w:tblGrid>
        <w:gridCol w:w="2250"/>
        <w:gridCol w:w="1796"/>
        <w:gridCol w:w="2074"/>
        <w:gridCol w:w="1800"/>
        <w:gridCol w:w="1429"/>
      </w:tblGrid>
      <w:tr w:rsidR="00F12872" w:rsidRPr="00DF03A5" w:rsidTr="00554897"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ind w:firstLine="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Учебный год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Начальное    звено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Среднее  звено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Старшее зв</w:t>
            </w:r>
            <w:r w:rsidRPr="00DF03A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е</w:t>
            </w:r>
            <w:r w:rsidRPr="00DF03A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но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Итого по школе</w:t>
            </w:r>
          </w:p>
        </w:tc>
      </w:tr>
      <w:tr w:rsidR="00F12872" w:rsidRPr="00DF03A5" w:rsidTr="00554897"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2012-2013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75%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60%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72%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69 %</w:t>
            </w:r>
          </w:p>
        </w:tc>
      </w:tr>
      <w:tr w:rsidR="00F12872" w:rsidRPr="00DF03A5" w:rsidTr="00554897"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2013-2014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81%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66%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72%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73%</w:t>
            </w:r>
          </w:p>
        </w:tc>
      </w:tr>
      <w:tr w:rsidR="00F12872" w:rsidRPr="00DF03A5" w:rsidTr="00554897">
        <w:trPr>
          <w:jc w:val="center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2014-2015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72%</w:t>
            </w: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62%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58%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72" w:rsidRPr="00DF03A5" w:rsidRDefault="00F12872" w:rsidP="00DF0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03A5">
              <w:rPr>
                <w:rFonts w:ascii="Times New Roman" w:hAnsi="Times New Roman"/>
                <w:color w:val="000000"/>
                <w:sz w:val="24"/>
                <w:szCs w:val="28"/>
              </w:rPr>
              <w:t>64%</w:t>
            </w:r>
          </w:p>
        </w:tc>
      </w:tr>
    </w:tbl>
    <w:p w:rsidR="00F12872" w:rsidRPr="00DF03A5" w:rsidRDefault="00F12872" w:rsidP="00DF03A5">
      <w:pPr>
        <w:spacing w:line="240" w:lineRule="auto"/>
        <w:ind w:firstLine="708"/>
        <w:jc w:val="both"/>
        <w:rPr>
          <w:rFonts w:ascii="Times New Roman" w:hAnsi="Times New Roman"/>
          <w:iCs/>
          <w:sz w:val="24"/>
          <w:szCs w:val="28"/>
        </w:rPr>
      </w:pP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iCs/>
          <w:sz w:val="24"/>
          <w:szCs w:val="28"/>
        </w:rPr>
      </w:pPr>
      <w:r w:rsidRPr="00DF03A5">
        <w:rPr>
          <w:rFonts w:ascii="Times New Roman" w:hAnsi="Times New Roman"/>
          <w:iCs/>
          <w:sz w:val="24"/>
          <w:szCs w:val="28"/>
        </w:rPr>
        <w:t>Снизилось количество уроков пропущенных без уважительной причины  по сравнению с прошлыми учебными годами: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679"/>
      </w:tblGrid>
      <w:tr w:rsidR="00F12872" w:rsidRPr="00DF03A5" w:rsidTr="00864521">
        <w:tc>
          <w:tcPr>
            <w:tcW w:w="4677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iCs/>
                <w:sz w:val="24"/>
                <w:szCs w:val="28"/>
              </w:rPr>
              <w:t>Учебный период</w:t>
            </w:r>
          </w:p>
        </w:tc>
        <w:tc>
          <w:tcPr>
            <w:tcW w:w="4679" w:type="dxa"/>
          </w:tcPr>
          <w:p w:rsidR="00F12872" w:rsidRPr="00DF03A5" w:rsidRDefault="00F12872" w:rsidP="00DF03A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b/>
                <w:iCs/>
                <w:sz w:val="24"/>
                <w:szCs w:val="28"/>
              </w:rPr>
              <w:t>Кол-во уроков, пропущенных б/у пр</w:t>
            </w:r>
            <w:r w:rsidRPr="00DF03A5">
              <w:rPr>
                <w:rFonts w:ascii="Times New Roman" w:hAnsi="Times New Roman"/>
                <w:b/>
                <w:iCs/>
                <w:sz w:val="24"/>
                <w:szCs w:val="28"/>
              </w:rPr>
              <w:t>и</w:t>
            </w:r>
            <w:r w:rsidRPr="00DF03A5">
              <w:rPr>
                <w:rFonts w:ascii="Times New Roman" w:hAnsi="Times New Roman"/>
                <w:b/>
                <w:iCs/>
                <w:sz w:val="24"/>
                <w:szCs w:val="28"/>
              </w:rPr>
              <w:t>чины</w:t>
            </w:r>
          </w:p>
        </w:tc>
      </w:tr>
      <w:tr w:rsidR="00F12872" w:rsidRPr="00DF03A5" w:rsidTr="00864521">
        <w:tc>
          <w:tcPr>
            <w:tcW w:w="4677" w:type="dxa"/>
          </w:tcPr>
          <w:p w:rsidR="00F12872" w:rsidRPr="00DF03A5" w:rsidRDefault="00F12872" w:rsidP="006B28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>2012-2013</w:t>
            </w:r>
          </w:p>
        </w:tc>
        <w:tc>
          <w:tcPr>
            <w:tcW w:w="4679" w:type="dxa"/>
          </w:tcPr>
          <w:p w:rsidR="00F12872" w:rsidRPr="00DF03A5" w:rsidRDefault="00F12872" w:rsidP="006B28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>46</w:t>
            </w:r>
          </w:p>
        </w:tc>
      </w:tr>
      <w:tr w:rsidR="00F12872" w:rsidRPr="00DF03A5" w:rsidTr="00864521">
        <w:tc>
          <w:tcPr>
            <w:tcW w:w="4677" w:type="dxa"/>
          </w:tcPr>
          <w:p w:rsidR="00F12872" w:rsidRPr="00DF03A5" w:rsidRDefault="00F12872" w:rsidP="006B28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>2013-2014</w:t>
            </w:r>
          </w:p>
        </w:tc>
        <w:tc>
          <w:tcPr>
            <w:tcW w:w="4679" w:type="dxa"/>
          </w:tcPr>
          <w:p w:rsidR="00F12872" w:rsidRPr="00DF03A5" w:rsidRDefault="00F12872" w:rsidP="006B28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>486</w:t>
            </w:r>
          </w:p>
        </w:tc>
      </w:tr>
      <w:tr w:rsidR="00F12872" w:rsidRPr="00DF03A5" w:rsidTr="00864521">
        <w:tc>
          <w:tcPr>
            <w:tcW w:w="4677" w:type="dxa"/>
          </w:tcPr>
          <w:p w:rsidR="00F12872" w:rsidRPr="00DF03A5" w:rsidRDefault="00F12872" w:rsidP="006B28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>2014-2015</w:t>
            </w:r>
          </w:p>
        </w:tc>
        <w:tc>
          <w:tcPr>
            <w:tcW w:w="4679" w:type="dxa"/>
          </w:tcPr>
          <w:p w:rsidR="00F12872" w:rsidRPr="00DF03A5" w:rsidRDefault="00F12872" w:rsidP="006B28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DF03A5">
              <w:rPr>
                <w:rFonts w:ascii="Times New Roman" w:hAnsi="Times New Roman"/>
                <w:iCs/>
                <w:sz w:val="24"/>
                <w:szCs w:val="28"/>
              </w:rPr>
              <w:t>301</w:t>
            </w:r>
          </w:p>
        </w:tc>
      </w:tr>
    </w:tbl>
    <w:p w:rsidR="00F12872" w:rsidRPr="00DF03A5" w:rsidRDefault="00F12872" w:rsidP="00DF03A5">
      <w:pPr>
        <w:spacing w:line="240" w:lineRule="auto"/>
        <w:ind w:firstLine="708"/>
        <w:rPr>
          <w:rStyle w:val="Strong"/>
          <w:rFonts w:ascii="Times New Roman" w:hAnsi="Times New Roman"/>
          <w:b w:val="0"/>
          <w:sz w:val="24"/>
          <w:szCs w:val="28"/>
        </w:rPr>
      </w:pPr>
    </w:p>
    <w:p w:rsidR="00F12872" w:rsidRPr="00DF03A5" w:rsidRDefault="00F12872" w:rsidP="00DF03A5">
      <w:pPr>
        <w:spacing w:line="240" w:lineRule="auto"/>
        <w:ind w:firstLine="708"/>
        <w:rPr>
          <w:rStyle w:val="Strong"/>
          <w:rFonts w:ascii="Times New Roman" w:hAnsi="Times New Roman"/>
          <w:b w:val="0"/>
          <w:sz w:val="24"/>
          <w:szCs w:val="28"/>
        </w:rPr>
      </w:pPr>
      <w:r w:rsidRPr="00DF03A5">
        <w:rPr>
          <w:rStyle w:val="Strong"/>
          <w:rFonts w:ascii="Times New Roman" w:hAnsi="Times New Roman"/>
          <w:sz w:val="24"/>
          <w:szCs w:val="28"/>
        </w:rPr>
        <w:t>МО классных руководителей работало по утвержденному плану на год, с</w:t>
      </w:r>
      <w:r w:rsidRPr="00DF03A5">
        <w:rPr>
          <w:rStyle w:val="Strong"/>
          <w:rFonts w:ascii="Times New Roman" w:hAnsi="Times New Roman"/>
          <w:sz w:val="24"/>
          <w:szCs w:val="28"/>
        </w:rPr>
        <w:t>о</w:t>
      </w:r>
      <w:r w:rsidRPr="00DF03A5">
        <w:rPr>
          <w:rStyle w:val="Strong"/>
          <w:rFonts w:ascii="Times New Roman" w:hAnsi="Times New Roman"/>
          <w:sz w:val="24"/>
          <w:szCs w:val="28"/>
        </w:rPr>
        <w:t>стоялось четыре заседания:</w:t>
      </w:r>
    </w:p>
    <w:p w:rsidR="00F12872" w:rsidRPr="00DF03A5" w:rsidRDefault="00F12872" w:rsidP="00DF03A5">
      <w:pPr>
        <w:spacing w:line="240" w:lineRule="auto"/>
        <w:ind w:left="360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br/>
      </w:r>
      <w:r w:rsidRPr="00DF03A5">
        <w:rPr>
          <w:rFonts w:ascii="Times New Roman" w:hAnsi="Times New Roman"/>
          <w:b/>
          <w:bCs/>
          <w:i/>
          <w:sz w:val="24"/>
          <w:szCs w:val="28"/>
        </w:rPr>
        <w:t>Тема: «О</w:t>
      </w:r>
      <w:r>
        <w:rPr>
          <w:rFonts w:ascii="Times New Roman" w:hAnsi="Times New Roman"/>
          <w:b/>
          <w:bCs/>
          <w:i/>
          <w:sz w:val="24"/>
          <w:szCs w:val="28"/>
        </w:rPr>
        <w:t>сновные направления, задачи и цели работы на учебный год</w:t>
      </w:r>
      <w:r w:rsidRPr="00DF03A5">
        <w:rPr>
          <w:rFonts w:ascii="Times New Roman" w:hAnsi="Times New Roman"/>
          <w:b/>
          <w:bCs/>
          <w:i/>
          <w:sz w:val="24"/>
          <w:szCs w:val="28"/>
        </w:rPr>
        <w:t>».</w:t>
      </w:r>
      <w:r w:rsidRPr="00DF03A5">
        <w:rPr>
          <w:rFonts w:ascii="Times New Roman" w:hAnsi="Times New Roman"/>
          <w:i/>
          <w:sz w:val="24"/>
          <w:szCs w:val="28"/>
        </w:rPr>
        <w:br/>
      </w:r>
      <w:r w:rsidRPr="00DF03A5">
        <w:rPr>
          <w:rFonts w:ascii="Times New Roman" w:hAnsi="Times New Roman"/>
          <w:sz w:val="24"/>
          <w:szCs w:val="28"/>
        </w:rPr>
        <w:t>Рассматриваемые вопросы:</w:t>
      </w:r>
      <w:r w:rsidRPr="00DF03A5">
        <w:rPr>
          <w:rFonts w:ascii="Times New Roman" w:hAnsi="Times New Roman"/>
          <w:sz w:val="24"/>
          <w:szCs w:val="28"/>
        </w:rPr>
        <w:br/>
        <w:t>Задачи МО на новый учебный год.</w:t>
      </w:r>
    </w:p>
    <w:p w:rsidR="00F12872" w:rsidRPr="00DF03A5" w:rsidRDefault="00F12872" w:rsidP="00DF03A5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План работы МО на год.</w:t>
      </w:r>
    </w:p>
    <w:p w:rsidR="00F12872" w:rsidRPr="00DF03A5" w:rsidRDefault="00F12872" w:rsidP="00DF03A5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Изучение правовых и нормативных документов по вопросам воспитания</w:t>
      </w:r>
      <w:r w:rsidRPr="00DF03A5">
        <w:rPr>
          <w:rFonts w:ascii="Times New Roman" w:hAnsi="Times New Roman"/>
          <w:sz w:val="24"/>
          <w:szCs w:val="28"/>
        </w:rPr>
        <w:t>.</w:t>
      </w:r>
    </w:p>
    <w:p w:rsidR="00F12872" w:rsidRPr="00DF03A5" w:rsidRDefault="00F12872" w:rsidP="00DF03A5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Обсуждение основных направлений системы воспитательной работы школы.</w:t>
      </w:r>
    </w:p>
    <w:p w:rsidR="00F12872" w:rsidRPr="00DF03A5" w:rsidRDefault="00F12872" w:rsidP="00DF03A5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 xml:space="preserve">Утверждение </w:t>
      </w:r>
      <w:r>
        <w:rPr>
          <w:rFonts w:ascii="Times New Roman" w:hAnsi="Times New Roman"/>
          <w:sz w:val="24"/>
          <w:szCs w:val="28"/>
        </w:rPr>
        <w:t>общешкольного плана воспитательных мероприятий</w:t>
      </w:r>
      <w:r w:rsidRPr="00DF03A5">
        <w:rPr>
          <w:rFonts w:ascii="Times New Roman" w:hAnsi="Times New Roman"/>
          <w:sz w:val="24"/>
          <w:szCs w:val="28"/>
        </w:rPr>
        <w:t>.</w:t>
      </w:r>
    </w:p>
    <w:p w:rsidR="00F12872" w:rsidRDefault="00F12872" w:rsidP="00DF03A5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Собеседование с классными руководителями по составлению планов воспитательной работы в классах.</w:t>
      </w:r>
    </w:p>
    <w:p w:rsidR="00F12872" w:rsidRPr="00DF03A5" w:rsidRDefault="00F12872" w:rsidP="00403D11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8"/>
        </w:rPr>
      </w:pPr>
      <w:r w:rsidRPr="00DF03A5">
        <w:rPr>
          <w:rFonts w:ascii="Times New Roman" w:hAnsi="Times New Roman"/>
          <w:b/>
          <w:bCs/>
          <w:i/>
          <w:sz w:val="24"/>
          <w:szCs w:val="28"/>
        </w:rPr>
        <w:t>Тема «</w:t>
      </w:r>
      <w:r>
        <w:rPr>
          <w:rFonts w:ascii="Times New Roman" w:hAnsi="Times New Roman"/>
          <w:b/>
          <w:bCs/>
          <w:i/>
          <w:sz w:val="24"/>
          <w:szCs w:val="28"/>
        </w:rPr>
        <w:t>Реализация воспитательного процесса в классном коллективе в рамках реш</w:t>
      </w:r>
      <w:r>
        <w:rPr>
          <w:rFonts w:ascii="Times New Roman" w:hAnsi="Times New Roman"/>
          <w:b/>
          <w:bCs/>
          <w:i/>
          <w:sz w:val="24"/>
          <w:szCs w:val="28"/>
        </w:rPr>
        <w:t>е</w:t>
      </w:r>
      <w:r>
        <w:rPr>
          <w:rFonts w:ascii="Times New Roman" w:hAnsi="Times New Roman"/>
          <w:b/>
          <w:bCs/>
          <w:i/>
          <w:sz w:val="24"/>
          <w:szCs w:val="28"/>
        </w:rPr>
        <w:t>ния задач ФГОС</w:t>
      </w:r>
      <w:r w:rsidRPr="00DF03A5">
        <w:rPr>
          <w:rFonts w:ascii="Times New Roman" w:hAnsi="Times New Roman"/>
          <w:b/>
          <w:bCs/>
          <w:i/>
          <w:sz w:val="24"/>
          <w:szCs w:val="28"/>
        </w:rPr>
        <w:t xml:space="preserve">» 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Рассматриваемые вопросы:</w:t>
      </w:r>
    </w:p>
    <w:p w:rsidR="00F12872" w:rsidRPr="00DF03A5" w:rsidRDefault="00F12872" w:rsidP="00DF03A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03D11">
        <w:rPr>
          <w:rFonts w:ascii="Times New Roman" w:hAnsi="Times New Roman"/>
          <w:sz w:val="24"/>
          <w:szCs w:val="28"/>
        </w:rPr>
        <w:t>ФГОС НОО: из опыта работы.</w:t>
      </w:r>
    </w:p>
    <w:p w:rsidR="00F12872" w:rsidRPr="00DF03A5" w:rsidRDefault="00F12872" w:rsidP="00DF03A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Методы профилактической работы с несовершеннолетними.</w:t>
      </w:r>
    </w:p>
    <w:p w:rsidR="00F12872" w:rsidRPr="00DF03A5" w:rsidRDefault="00F12872" w:rsidP="00DF03A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«Мой опыт работы» (защита опыта классных руководителей).</w:t>
      </w:r>
    </w:p>
    <w:p w:rsidR="00F12872" w:rsidRPr="00403D11" w:rsidRDefault="00F12872" w:rsidP="00403D1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Период адаптации пятиклассников в среднем звене (результаты диагностики).</w:t>
      </w:r>
    </w:p>
    <w:p w:rsidR="00F12872" w:rsidRPr="00403D11" w:rsidRDefault="00F12872" w:rsidP="00403D1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403D11">
        <w:rPr>
          <w:rFonts w:ascii="Times New Roman" w:hAnsi="Times New Roman"/>
          <w:bCs/>
          <w:sz w:val="24"/>
          <w:szCs w:val="28"/>
        </w:rPr>
        <w:t>Результаты проверки</w:t>
      </w:r>
      <w:r>
        <w:rPr>
          <w:rFonts w:ascii="Times New Roman" w:hAnsi="Times New Roman"/>
          <w:bCs/>
          <w:sz w:val="24"/>
          <w:szCs w:val="28"/>
        </w:rPr>
        <w:t xml:space="preserve"> планов воспитательной работы классных руководителей.</w:t>
      </w:r>
    </w:p>
    <w:p w:rsidR="00F12872" w:rsidRDefault="00F12872" w:rsidP="00DF03A5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8"/>
        </w:rPr>
      </w:pP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8"/>
        </w:rPr>
      </w:pPr>
      <w:r w:rsidRPr="00DF03A5">
        <w:rPr>
          <w:rFonts w:ascii="Times New Roman" w:hAnsi="Times New Roman"/>
          <w:b/>
          <w:bCs/>
          <w:i/>
          <w:sz w:val="24"/>
          <w:szCs w:val="28"/>
        </w:rPr>
        <w:t>Тема «</w:t>
      </w:r>
      <w:r>
        <w:rPr>
          <w:rFonts w:ascii="Times New Roman" w:hAnsi="Times New Roman"/>
          <w:b/>
          <w:bCs/>
          <w:i/>
          <w:sz w:val="24"/>
          <w:szCs w:val="28"/>
        </w:rPr>
        <w:t>Система работы классного руководителя по формированию классного                колле</w:t>
      </w:r>
      <w:r>
        <w:rPr>
          <w:rFonts w:ascii="Times New Roman" w:hAnsi="Times New Roman"/>
          <w:b/>
          <w:bCs/>
          <w:i/>
          <w:sz w:val="24"/>
          <w:szCs w:val="28"/>
        </w:rPr>
        <w:t>к</w:t>
      </w:r>
      <w:r>
        <w:rPr>
          <w:rFonts w:ascii="Times New Roman" w:hAnsi="Times New Roman"/>
          <w:b/>
          <w:bCs/>
          <w:i/>
          <w:sz w:val="24"/>
          <w:szCs w:val="28"/>
        </w:rPr>
        <w:t>тива»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Рассматриваемые вопросы:</w:t>
      </w:r>
    </w:p>
    <w:p w:rsidR="00F12872" w:rsidRDefault="00F12872" w:rsidP="007F4181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Работа классных руководителей по обеспечению техники безопасности во время проведения мероприятий, походов, во время каникулярного отдыха.</w:t>
      </w:r>
    </w:p>
    <w:p w:rsidR="00F12872" w:rsidRPr="00DF03A5" w:rsidRDefault="00F12872" w:rsidP="007F4181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Промежуточный отчёт по теме самообразования.</w:t>
      </w:r>
    </w:p>
    <w:p w:rsidR="00F12872" w:rsidRPr="007F4181" w:rsidRDefault="00F12872" w:rsidP="007F4181">
      <w:pPr>
        <w:numPr>
          <w:ilvl w:val="0"/>
          <w:numId w:val="15"/>
        </w:numPr>
        <w:tabs>
          <w:tab w:val="left" w:pos="284"/>
          <w:tab w:val="left" w:pos="3735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b/>
          <w:bCs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Посещение классных часов.</w:t>
      </w:r>
    </w:p>
    <w:p w:rsidR="00F12872" w:rsidRPr="00DF03A5" w:rsidRDefault="00F12872" w:rsidP="007F4181">
      <w:pPr>
        <w:tabs>
          <w:tab w:val="left" w:pos="284"/>
          <w:tab w:val="left" w:pos="3735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8"/>
        </w:rPr>
      </w:pP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8"/>
        </w:rPr>
      </w:pPr>
      <w:r w:rsidRPr="00DF03A5">
        <w:rPr>
          <w:rFonts w:ascii="Times New Roman" w:hAnsi="Times New Roman"/>
          <w:b/>
          <w:bCs/>
          <w:i/>
          <w:sz w:val="24"/>
          <w:szCs w:val="28"/>
        </w:rPr>
        <w:t>Тема «</w:t>
      </w:r>
      <w:r>
        <w:rPr>
          <w:rFonts w:ascii="Times New Roman" w:hAnsi="Times New Roman"/>
          <w:b/>
          <w:bCs/>
          <w:i/>
          <w:sz w:val="24"/>
          <w:szCs w:val="28"/>
        </w:rPr>
        <w:t>Роль кла</w:t>
      </w:r>
      <w:r w:rsidRPr="00DF03A5">
        <w:rPr>
          <w:rFonts w:ascii="Times New Roman" w:hAnsi="Times New Roman"/>
          <w:b/>
          <w:bCs/>
          <w:i/>
          <w:sz w:val="24"/>
          <w:szCs w:val="28"/>
        </w:rPr>
        <w:t>ссн</w:t>
      </w:r>
      <w:r>
        <w:rPr>
          <w:rFonts w:ascii="Times New Roman" w:hAnsi="Times New Roman"/>
          <w:b/>
          <w:bCs/>
          <w:i/>
          <w:sz w:val="24"/>
          <w:szCs w:val="28"/>
        </w:rPr>
        <w:t>ого</w:t>
      </w:r>
      <w:r w:rsidRPr="00DF03A5">
        <w:rPr>
          <w:rFonts w:ascii="Times New Roman" w:hAnsi="Times New Roman"/>
          <w:b/>
          <w:bCs/>
          <w:i/>
          <w:sz w:val="24"/>
          <w:szCs w:val="28"/>
        </w:rPr>
        <w:t xml:space="preserve"> руководител</w:t>
      </w:r>
      <w:r>
        <w:rPr>
          <w:rFonts w:ascii="Times New Roman" w:hAnsi="Times New Roman"/>
          <w:b/>
          <w:bCs/>
          <w:i/>
          <w:sz w:val="24"/>
          <w:szCs w:val="28"/>
        </w:rPr>
        <w:t>я в организации внеурочной деятельности                учащи</w:t>
      </w:r>
      <w:r>
        <w:rPr>
          <w:rFonts w:ascii="Times New Roman" w:hAnsi="Times New Roman"/>
          <w:b/>
          <w:bCs/>
          <w:i/>
          <w:sz w:val="24"/>
          <w:szCs w:val="28"/>
        </w:rPr>
        <w:t>х</w:t>
      </w:r>
      <w:r>
        <w:rPr>
          <w:rFonts w:ascii="Times New Roman" w:hAnsi="Times New Roman"/>
          <w:b/>
          <w:bCs/>
          <w:i/>
          <w:sz w:val="24"/>
          <w:szCs w:val="28"/>
        </w:rPr>
        <w:t>ся</w:t>
      </w:r>
      <w:r w:rsidRPr="00DF03A5">
        <w:rPr>
          <w:rFonts w:ascii="Times New Roman" w:hAnsi="Times New Roman"/>
          <w:b/>
          <w:bCs/>
          <w:i/>
          <w:sz w:val="24"/>
          <w:szCs w:val="28"/>
        </w:rPr>
        <w:t xml:space="preserve">» 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Рассматриваемые вопросы:</w:t>
      </w:r>
    </w:p>
    <w:p w:rsidR="00F12872" w:rsidRPr="00DF03A5" w:rsidRDefault="00F12872" w:rsidP="00DF03A5">
      <w:pPr>
        <w:numPr>
          <w:ilvl w:val="0"/>
          <w:numId w:val="1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Здоровье учащихся и воспитательный процесс</w:t>
      </w:r>
    </w:p>
    <w:p w:rsidR="00F12872" w:rsidRDefault="00F12872" w:rsidP="00DF03A5">
      <w:pPr>
        <w:numPr>
          <w:ilvl w:val="0"/>
          <w:numId w:val="14"/>
        </w:numPr>
        <w:tabs>
          <w:tab w:val="left" w:pos="1980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Динамика уровня воспитанности учащихся.</w:t>
      </w:r>
    </w:p>
    <w:p w:rsidR="00F12872" w:rsidRDefault="00F12872" w:rsidP="00DF03A5">
      <w:pPr>
        <w:numPr>
          <w:ilvl w:val="0"/>
          <w:numId w:val="14"/>
        </w:numPr>
        <w:tabs>
          <w:tab w:val="left" w:pos="1980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Итоги мониторинга деятельности классных руководителей.</w:t>
      </w:r>
    </w:p>
    <w:p w:rsidR="00F12872" w:rsidRDefault="00F12872" w:rsidP="00DF03A5">
      <w:pPr>
        <w:numPr>
          <w:ilvl w:val="0"/>
          <w:numId w:val="14"/>
        </w:numPr>
        <w:tabs>
          <w:tab w:val="left" w:pos="1980"/>
        </w:tabs>
        <w:suppressAutoHyphens/>
        <w:spacing w:after="0" w:line="240" w:lineRule="auto"/>
        <w:ind w:left="390" w:firstLine="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Анализ работы МО.</w:t>
      </w:r>
    </w:p>
    <w:p w:rsidR="00F12872" w:rsidRPr="00DF03A5" w:rsidRDefault="00F12872" w:rsidP="007F4181">
      <w:pPr>
        <w:tabs>
          <w:tab w:val="left" w:pos="1980"/>
        </w:tabs>
        <w:suppressAutoHyphens/>
        <w:spacing w:after="0" w:line="240" w:lineRule="auto"/>
        <w:ind w:left="39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ab/>
        <w:t>Необходимо отметить улучшение качества ведения классными руководителями школьной документации, журналов классных часов и родительских собраний, протоколов родительских собраний и заседаний родительских комитетов. Однако остается пробле</w:t>
      </w:r>
      <w:r w:rsidRPr="00DF03A5">
        <w:rPr>
          <w:rFonts w:ascii="Times New Roman" w:hAnsi="Times New Roman"/>
          <w:color w:val="000000"/>
          <w:sz w:val="24"/>
          <w:szCs w:val="28"/>
        </w:rPr>
        <w:t>м</w:t>
      </w:r>
      <w:r w:rsidRPr="00DF03A5">
        <w:rPr>
          <w:rFonts w:ascii="Times New Roman" w:hAnsi="Times New Roman"/>
          <w:color w:val="000000"/>
          <w:sz w:val="24"/>
          <w:szCs w:val="28"/>
        </w:rPr>
        <w:t>ным вопрос своевременной сдачи отчетности.</w:t>
      </w:r>
    </w:p>
    <w:p w:rsidR="00F12872" w:rsidRPr="00DF03A5" w:rsidRDefault="00F12872" w:rsidP="00DF03A5">
      <w:pPr>
        <w:spacing w:line="240" w:lineRule="auto"/>
        <w:ind w:firstLine="708"/>
        <w:rPr>
          <w:rFonts w:ascii="Times New Roman" w:hAnsi="Times New Roman"/>
          <w:b/>
          <w:color w:val="000000"/>
          <w:sz w:val="24"/>
          <w:szCs w:val="28"/>
        </w:rPr>
      </w:pPr>
      <w:r w:rsidRPr="00DF03A5">
        <w:rPr>
          <w:rFonts w:ascii="Times New Roman" w:hAnsi="Times New Roman"/>
          <w:b/>
          <w:color w:val="000000"/>
          <w:sz w:val="24"/>
          <w:szCs w:val="28"/>
        </w:rPr>
        <w:t xml:space="preserve">Выводы: </w:t>
      </w:r>
    </w:p>
    <w:p w:rsidR="00F12872" w:rsidRPr="00DF03A5" w:rsidRDefault="00F12872" w:rsidP="00DF03A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 xml:space="preserve">при планировании работы на 2015-2016 учебный год </w:t>
      </w:r>
    </w:p>
    <w:p w:rsidR="00F12872" w:rsidRPr="00DF03A5" w:rsidRDefault="00F12872" w:rsidP="00DF03A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классным руководителям обратить внимание на  критерии уровня воспитанности, показатель которых ниже 3,0;</w:t>
      </w:r>
    </w:p>
    <w:p w:rsidR="00F12872" w:rsidRPr="00DF03A5" w:rsidRDefault="00F12872" w:rsidP="00DF03A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классным руководителям 5-9 классов необходимо разнообразить формы работы с родительской общественностью,</w:t>
      </w:r>
    </w:p>
    <w:p w:rsidR="00F12872" w:rsidRPr="00DF03A5" w:rsidRDefault="00F12872" w:rsidP="00DF03A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продолжить работу по формированию индивидуального маршрута развития об</w:t>
      </w:r>
      <w:r w:rsidRPr="00DF03A5">
        <w:rPr>
          <w:rFonts w:ascii="Times New Roman" w:hAnsi="Times New Roman"/>
          <w:color w:val="000000"/>
          <w:sz w:val="24"/>
          <w:szCs w:val="28"/>
        </w:rPr>
        <w:t>у</w:t>
      </w:r>
      <w:r w:rsidRPr="00DF03A5">
        <w:rPr>
          <w:rFonts w:ascii="Times New Roman" w:hAnsi="Times New Roman"/>
          <w:color w:val="000000"/>
          <w:sz w:val="24"/>
          <w:szCs w:val="28"/>
        </w:rPr>
        <w:t>чающихся школы в связи с положительной динамикой результатов по данной работе (снижение пропусков уроков без уважительной причины, снижения фактов правонаруш</w:t>
      </w:r>
      <w:r w:rsidRPr="00DF03A5">
        <w:rPr>
          <w:rFonts w:ascii="Times New Roman" w:hAnsi="Times New Roman"/>
          <w:color w:val="000000"/>
          <w:sz w:val="24"/>
          <w:szCs w:val="28"/>
        </w:rPr>
        <w:t>е</w:t>
      </w:r>
      <w:r w:rsidRPr="00DF03A5">
        <w:rPr>
          <w:rFonts w:ascii="Times New Roman" w:hAnsi="Times New Roman"/>
          <w:color w:val="000000"/>
          <w:sz w:val="24"/>
          <w:szCs w:val="28"/>
        </w:rPr>
        <w:t>ний среди учащихся),</w:t>
      </w:r>
    </w:p>
    <w:p w:rsidR="00F12872" w:rsidRPr="004736B8" w:rsidRDefault="00F12872" w:rsidP="004736B8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DF03A5">
        <w:rPr>
          <w:rFonts w:ascii="Times New Roman" w:hAnsi="Times New Roman"/>
          <w:color w:val="000000"/>
          <w:sz w:val="24"/>
          <w:szCs w:val="28"/>
        </w:rPr>
        <w:t>запланировать методические семинары для классных руководителей по вопросам введения ФГОС в 5-х классах.</w:t>
      </w:r>
    </w:p>
    <w:p w:rsidR="00F12872" w:rsidRPr="00DF03A5" w:rsidRDefault="00F12872" w:rsidP="00DF03A5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F03A5">
        <w:rPr>
          <w:rFonts w:ascii="Times New Roman" w:hAnsi="Times New Roman"/>
          <w:b/>
          <w:sz w:val="24"/>
          <w:szCs w:val="28"/>
        </w:rPr>
        <w:t>Проблемы, над решением которых предстоит работать школе</w:t>
      </w: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Создание благоприятных условий для становления и развития субъектно- субъектных о</w:t>
      </w:r>
      <w:r w:rsidRPr="00DF03A5">
        <w:rPr>
          <w:rFonts w:ascii="Times New Roman" w:hAnsi="Times New Roman"/>
          <w:sz w:val="24"/>
          <w:szCs w:val="28"/>
        </w:rPr>
        <w:t>т</w:t>
      </w:r>
      <w:r w:rsidRPr="00DF03A5">
        <w:rPr>
          <w:rFonts w:ascii="Times New Roman" w:hAnsi="Times New Roman"/>
          <w:sz w:val="24"/>
          <w:szCs w:val="28"/>
        </w:rPr>
        <w:t>ношений ученика и учителя.</w:t>
      </w: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Развитие личности школьника, удовлетворение его образовательных и творческих п</w:t>
      </w:r>
      <w:r w:rsidRPr="00DF03A5">
        <w:rPr>
          <w:rFonts w:ascii="Times New Roman" w:hAnsi="Times New Roman"/>
          <w:sz w:val="24"/>
          <w:szCs w:val="28"/>
        </w:rPr>
        <w:t>о</w:t>
      </w:r>
      <w:r w:rsidRPr="00DF03A5">
        <w:rPr>
          <w:rFonts w:ascii="Times New Roman" w:hAnsi="Times New Roman"/>
          <w:sz w:val="24"/>
          <w:szCs w:val="28"/>
        </w:rPr>
        <w:t>требностей.</w:t>
      </w: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 xml:space="preserve">Создание оптимальных условий для введения новых образовательных стандартов. </w:t>
      </w:r>
    </w:p>
    <w:p w:rsidR="00F12872" w:rsidRPr="00DF03A5" w:rsidRDefault="00F12872" w:rsidP="00DF03A5">
      <w:pPr>
        <w:spacing w:line="240" w:lineRule="auto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Обновление содержания образования в свете использования современных педагогических и образовательных технологий.</w:t>
      </w:r>
    </w:p>
    <w:p w:rsidR="00F12872" w:rsidRPr="00DF03A5" w:rsidRDefault="00F12872" w:rsidP="00DF03A5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Повышение качества образования,  уровня воспитанности и социализации учащихся.</w:t>
      </w:r>
    </w:p>
    <w:p w:rsidR="00F12872" w:rsidRPr="00DF03A5" w:rsidRDefault="00F12872" w:rsidP="00DF03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</w:pPr>
      <w:r w:rsidRPr="00DF03A5">
        <w:rPr>
          <w:rFonts w:ascii="Times New Roman" w:hAnsi="Times New Roman"/>
          <w:sz w:val="24"/>
          <w:szCs w:val="28"/>
        </w:rPr>
        <w:t>Укрепление материально-технической базы школы:</w:t>
      </w:r>
    </w:p>
    <w:p w:rsidR="00F12872" w:rsidRPr="00DF03A5" w:rsidRDefault="00F12872" w:rsidP="00DF03A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</w:pPr>
      <w:r w:rsidRPr="00DF03A5"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  <w:t>замена ламп отрытого типа на люминесцентное  освещение; (160 ламп)</w:t>
      </w:r>
    </w:p>
    <w:p w:rsidR="00F12872" w:rsidRPr="00DF03A5" w:rsidRDefault="00F12872" w:rsidP="00DF03A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</w:pPr>
      <w:r w:rsidRPr="00DF03A5"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  <w:t>установка окон;</w:t>
      </w:r>
    </w:p>
    <w:p w:rsidR="00F12872" w:rsidRPr="00DF03A5" w:rsidRDefault="00F12872" w:rsidP="00DF03A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</w:pPr>
      <w:r w:rsidRPr="00DF03A5"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  <w:t>произвести ремонт или покрытие линолеумом полов в коридорах и учебных кабин</w:t>
      </w:r>
      <w:r w:rsidRPr="00DF03A5"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  <w:t>е</w:t>
      </w:r>
      <w:r w:rsidRPr="00DF03A5"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  <w:t>тах;</w:t>
      </w:r>
    </w:p>
    <w:p w:rsidR="00F12872" w:rsidRPr="00DF03A5" w:rsidRDefault="00F12872" w:rsidP="00DF03A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</w:pPr>
      <w:r w:rsidRPr="00DF03A5"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  <w:t>оснастить съемными деревянными решётками чугунные радиаторы водяного отопл</w:t>
      </w:r>
      <w:r w:rsidRPr="00DF03A5"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  <w:t>е</w:t>
      </w:r>
      <w:r w:rsidRPr="00DF03A5"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  <w:t>ния;</w:t>
      </w:r>
    </w:p>
    <w:p w:rsidR="00F12872" w:rsidRPr="00DF03A5" w:rsidRDefault="00F12872" w:rsidP="00DF03A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</w:pPr>
      <w:r w:rsidRPr="00DF03A5"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  <w:t>произвести покраску фасада школы;</w:t>
      </w:r>
    </w:p>
    <w:p w:rsidR="00F12872" w:rsidRPr="00DF03A5" w:rsidRDefault="00F12872" w:rsidP="00DF03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</w:pPr>
      <w:r w:rsidRPr="00DF03A5"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  <w:t>приобрести медицинский столик со стеклянной крышкой для медицинского кабинета;</w:t>
      </w:r>
    </w:p>
    <w:p w:rsidR="00F12872" w:rsidRPr="00DF03A5" w:rsidRDefault="00F12872" w:rsidP="00DF03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</w:pPr>
      <w:r w:rsidRPr="00DF03A5"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  <w:t>осуществить ремонт пола;</w:t>
      </w:r>
    </w:p>
    <w:p w:rsidR="00F12872" w:rsidRPr="00DF03A5" w:rsidRDefault="00F12872" w:rsidP="00DF03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</w:pPr>
      <w:r w:rsidRPr="00DF03A5"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  <w:t>заменить межкоридорные двери;</w:t>
      </w:r>
    </w:p>
    <w:p w:rsidR="00F12872" w:rsidRPr="00DF03A5" w:rsidRDefault="00F12872" w:rsidP="00DF03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</w:pPr>
      <w:r w:rsidRPr="00DF03A5"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  <w:t>приобрести входные двери;</w:t>
      </w:r>
    </w:p>
    <w:p w:rsidR="00F12872" w:rsidRPr="00DF03A5" w:rsidRDefault="00F12872" w:rsidP="00DF03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</w:pPr>
      <w:r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  <w:t>приобрести рециркуляторы – 4</w:t>
      </w:r>
      <w:r w:rsidRPr="00DF03A5"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  <w:t xml:space="preserve"> шт.;</w:t>
      </w:r>
    </w:p>
    <w:p w:rsidR="00F12872" w:rsidRPr="00DF03A5" w:rsidRDefault="00F12872" w:rsidP="00DF03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</w:pPr>
      <w:r w:rsidRPr="00DF03A5"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  <w:t>произвести замену водопровода;</w:t>
      </w:r>
    </w:p>
    <w:p w:rsidR="00F12872" w:rsidRPr="00DF03A5" w:rsidRDefault="00F12872" w:rsidP="00DF03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</w:pPr>
      <w:r w:rsidRPr="00DF03A5"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  <w:t>произвести ремонт батарей в каб. № 16, 10</w:t>
      </w:r>
    </w:p>
    <w:p w:rsidR="00F12872" w:rsidRPr="00DF03A5" w:rsidRDefault="00F12872" w:rsidP="00DF03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</w:pPr>
      <w:r w:rsidRPr="00DF03A5">
        <w:rPr>
          <w:rFonts w:ascii="Times New Roman" w:hAnsi="Times New Roman"/>
          <w:iCs/>
          <w:color w:val="000000"/>
          <w:spacing w:val="-5"/>
          <w:sz w:val="24"/>
          <w:szCs w:val="28"/>
          <w:lang w:eastAsia="ru-RU"/>
        </w:rPr>
        <w:t>укрепление учебно-методического обеспечения образовательного процесса.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Повышение степени комфортности и здоровьесбережения учебного процесса и трудовой деятельности.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Сохранение контингента учащихся.</w:t>
      </w:r>
    </w:p>
    <w:p w:rsidR="00F12872" w:rsidRPr="00DF03A5" w:rsidRDefault="00F12872" w:rsidP="00DF03A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03A5">
        <w:rPr>
          <w:rFonts w:ascii="Times New Roman" w:hAnsi="Times New Roman"/>
          <w:sz w:val="24"/>
          <w:szCs w:val="28"/>
        </w:rPr>
        <w:t>Укрепление связей с родительской общественностью и социальными партнерами, улу</w:t>
      </w:r>
      <w:r w:rsidRPr="00DF03A5">
        <w:rPr>
          <w:rFonts w:ascii="Times New Roman" w:hAnsi="Times New Roman"/>
          <w:sz w:val="24"/>
          <w:szCs w:val="28"/>
        </w:rPr>
        <w:t>ч</w:t>
      </w:r>
      <w:r w:rsidRPr="00DF03A5">
        <w:rPr>
          <w:rFonts w:ascii="Times New Roman" w:hAnsi="Times New Roman"/>
          <w:sz w:val="24"/>
          <w:szCs w:val="28"/>
        </w:rPr>
        <w:t>шение сетевого взаимодействия в условиях предпрофильного и профильного обучения</w:t>
      </w:r>
      <w:r w:rsidRPr="00DF03A5">
        <w:rPr>
          <w:rFonts w:ascii="Times New Roman" w:hAnsi="Times New Roman"/>
          <w:b/>
          <w:sz w:val="24"/>
          <w:szCs w:val="28"/>
        </w:rPr>
        <w:t>.</w:t>
      </w:r>
    </w:p>
    <w:p w:rsidR="00F12872" w:rsidRPr="00DF03A5" w:rsidRDefault="00F12872" w:rsidP="00DF03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F12872" w:rsidRPr="00DF03A5" w:rsidSect="00857943">
      <w:type w:val="continuous"/>
      <w:pgSz w:w="11906" w:h="16838"/>
      <w:pgMar w:top="89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76E0015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―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3">
    <w:nsid w:val="0000000D"/>
    <w:multiLevelType w:val="singleLevel"/>
    <w:tmpl w:val="0000000D"/>
    <w:name w:val="WW8Num14"/>
    <w:lvl w:ilvl="0">
      <w:start w:val="1"/>
      <w:numFmt w:val="bullet"/>
      <w:lvlText w:val=""/>
      <w:lvlJc w:val="left"/>
      <w:pPr>
        <w:tabs>
          <w:tab w:val="num" w:pos="0"/>
        </w:tabs>
        <w:ind w:left="760" w:hanging="360"/>
      </w:pPr>
      <w:rPr>
        <w:rFonts w:ascii="Symbol" w:hAnsi="Symbol"/>
      </w:rPr>
    </w:lvl>
  </w:abstractNum>
  <w:abstractNum w:abstractNumId="4">
    <w:nsid w:val="0000001D"/>
    <w:multiLevelType w:val="singleLevel"/>
    <w:tmpl w:val="0000001D"/>
    <w:name w:val="WW8Num31"/>
    <w:lvl w:ilvl="0">
      <w:start w:val="1"/>
      <w:numFmt w:val="bullet"/>
      <w:lvlText w:val="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  <w:rPr>
        <w:rFonts w:cs="Times New Roman"/>
      </w:rPr>
    </w:lvl>
  </w:abstractNum>
  <w:abstractNum w:abstractNumId="6">
    <w:nsid w:val="038114C0"/>
    <w:multiLevelType w:val="hybridMultilevel"/>
    <w:tmpl w:val="87EABA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5652F37"/>
    <w:multiLevelType w:val="hybridMultilevel"/>
    <w:tmpl w:val="76006F46"/>
    <w:lvl w:ilvl="0" w:tplc="34A40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9558DD"/>
    <w:multiLevelType w:val="hybridMultilevel"/>
    <w:tmpl w:val="C8B66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E32B54"/>
    <w:multiLevelType w:val="hybridMultilevel"/>
    <w:tmpl w:val="03040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6182D"/>
    <w:multiLevelType w:val="hybridMultilevel"/>
    <w:tmpl w:val="59407D64"/>
    <w:lvl w:ilvl="0" w:tplc="4F46C666">
      <w:start w:val="1"/>
      <w:numFmt w:val="bullet"/>
      <w:lvlText w:val=""/>
      <w:lvlJc w:val="left"/>
      <w:pPr>
        <w:tabs>
          <w:tab w:val="num" w:pos="720"/>
        </w:tabs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8D652D"/>
    <w:multiLevelType w:val="hybridMultilevel"/>
    <w:tmpl w:val="64B87E6C"/>
    <w:lvl w:ilvl="0" w:tplc="041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Heading2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2">
    <w:nsid w:val="354715FC"/>
    <w:multiLevelType w:val="hybridMultilevel"/>
    <w:tmpl w:val="BAC25C0C"/>
    <w:lvl w:ilvl="0" w:tplc="91085A58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1E09A0"/>
    <w:multiLevelType w:val="hybridMultilevel"/>
    <w:tmpl w:val="D7D0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D72F0"/>
    <w:multiLevelType w:val="hybridMultilevel"/>
    <w:tmpl w:val="86E20A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56C744D"/>
    <w:multiLevelType w:val="hybridMultilevel"/>
    <w:tmpl w:val="EDCC43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7177D43"/>
    <w:multiLevelType w:val="multilevel"/>
    <w:tmpl w:val="9CEC89D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7">
    <w:nsid w:val="496860EC"/>
    <w:multiLevelType w:val="hybridMultilevel"/>
    <w:tmpl w:val="E16A3C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7A174A6"/>
    <w:multiLevelType w:val="hybridMultilevel"/>
    <w:tmpl w:val="0058970E"/>
    <w:lvl w:ilvl="0" w:tplc="19EA8F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735D02"/>
    <w:multiLevelType w:val="hybridMultilevel"/>
    <w:tmpl w:val="85EA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F95ECA"/>
    <w:multiLevelType w:val="hybridMultilevel"/>
    <w:tmpl w:val="1E7CF7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0"/>
  </w:num>
  <w:num w:numId="5">
    <w:abstractNumId w:val="20"/>
  </w:num>
  <w:num w:numId="6">
    <w:abstractNumId w:val="1"/>
  </w:num>
  <w:num w:numId="7">
    <w:abstractNumId w:val="14"/>
  </w:num>
  <w:num w:numId="8">
    <w:abstractNumId w:val="18"/>
  </w:num>
  <w:num w:numId="9">
    <w:abstractNumId w:val="10"/>
  </w:num>
  <w:num w:numId="10">
    <w:abstractNumId w:val="2"/>
  </w:num>
  <w:num w:numId="11">
    <w:abstractNumId w:val="16"/>
  </w:num>
  <w:num w:numId="12">
    <w:abstractNumId w:val="8"/>
  </w:num>
  <w:num w:numId="13">
    <w:abstractNumId w:val="19"/>
  </w:num>
  <w:num w:numId="14">
    <w:abstractNumId w:val="5"/>
  </w:num>
  <w:num w:numId="15">
    <w:abstractNumId w:val="12"/>
  </w:num>
  <w:num w:numId="16">
    <w:abstractNumId w:val="17"/>
  </w:num>
  <w:num w:numId="17">
    <w:abstractNumId w:val="7"/>
  </w:num>
  <w:num w:numId="18">
    <w:abstractNumId w:val="13"/>
  </w:num>
  <w:num w:numId="19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E7E"/>
    <w:rsid w:val="00017830"/>
    <w:rsid w:val="00017F23"/>
    <w:rsid w:val="000407F0"/>
    <w:rsid w:val="000471A4"/>
    <w:rsid w:val="00082859"/>
    <w:rsid w:val="00090668"/>
    <w:rsid w:val="000A45EA"/>
    <w:rsid w:val="000C4673"/>
    <w:rsid w:val="000D7276"/>
    <w:rsid w:val="000F3213"/>
    <w:rsid w:val="0011350A"/>
    <w:rsid w:val="001168C8"/>
    <w:rsid w:val="00116D7A"/>
    <w:rsid w:val="00124201"/>
    <w:rsid w:val="00135374"/>
    <w:rsid w:val="00140C73"/>
    <w:rsid w:val="00170A95"/>
    <w:rsid w:val="001D1BFC"/>
    <w:rsid w:val="002119AF"/>
    <w:rsid w:val="002234FB"/>
    <w:rsid w:val="00236F67"/>
    <w:rsid w:val="002515D9"/>
    <w:rsid w:val="00266E7E"/>
    <w:rsid w:val="00290AEC"/>
    <w:rsid w:val="0029680D"/>
    <w:rsid w:val="002A0D4C"/>
    <w:rsid w:val="002D7440"/>
    <w:rsid w:val="002E34AA"/>
    <w:rsid w:val="002F4AB5"/>
    <w:rsid w:val="00330D58"/>
    <w:rsid w:val="00354BE8"/>
    <w:rsid w:val="00363B2D"/>
    <w:rsid w:val="00365517"/>
    <w:rsid w:val="00384E7D"/>
    <w:rsid w:val="003A4A0D"/>
    <w:rsid w:val="003A56A3"/>
    <w:rsid w:val="003E034F"/>
    <w:rsid w:val="003F676F"/>
    <w:rsid w:val="004005C3"/>
    <w:rsid w:val="00403D11"/>
    <w:rsid w:val="00443306"/>
    <w:rsid w:val="00460620"/>
    <w:rsid w:val="0046119F"/>
    <w:rsid w:val="004736B8"/>
    <w:rsid w:val="004752B1"/>
    <w:rsid w:val="00492227"/>
    <w:rsid w:val="004D21ED"/>
    <w:rsid w:val="004F4707"/>
    <w:rsid w:val="00500815"/>
    <w:rsid w:val="00505CBD"/>
    <w:rsid w:val="00531B4B"/>
    <w:rsid w:val="00554897"/>
    <w:rsid w:val="00565B71"/>
    <w:rsid w:val="00567AE7"/>
    <w:rsid w:val="00570189"/>
    <w:rsid w:val="00572F20"/>
    <w:rsid w:val="00574E52"/>
    <w:rsid w:val="00585CDF"/>
    <w:rsid w:val="005B72DA"/>
    <w:rsid w:val="005E3692"/>
    <w:rsid w:val="005F168F"/>
    <w:rsid w:val="005F3967"/>
    <w:rsid w:val="0064460E"/>
    <w:rsid w:val="006455AD"/>
    <w:rsid w:val="006541CD"/>
    <w:rsid w:val="006A3F08"/>
    <w:rsid w:val="006B2818"/>
    <w:rsid w:val="006C16CA"/>
    <w:rsid w:val="006C33DC"/>
    <w:rsid w:val="006C528E"/>
    <w:rsid w:val="006D3FF5"/>
    <w:rsid w:val="006E0FB2"/>
    <w:rsid w:val="006E51C4"/>
    <w:rsid w:val="007200EE"/>
    <w:rsid w:val="00720FC3"/>
    <w:rsid w:val="00732A6D"/>
    <w:rsid w:val="00736791"/>
    <w:rsid w:val="00754DF1"/>
    <w:rsid w:val="007C0984"/>
    <w:rsid w:val="007E3CD8"/>
    <w:rsid w:val="007F4181"/>
    <w:rsid w:val="00857943"/>
    <w:rsid w:val="00864521"/>
    <w:rsid w:val="00875D5E"/>
    <w:rsid w:val="0088641B"/>
    <w:rsid w:val="008F1E5D"/>
    <w:rsid w:val="008F287E"/>
    <w:rsid w:val="008F6A30"/>
    <w:rsid w:val="009148A2"/>
    <w:rsid w:val="0092743C"/>
    <w:rsid w:val="00943DA2"/>
    <w:rsid w:val="009666B9"/>
    <w:rsid w:val="00973501"/>
    <w:rsid w:val="009939F7"/>
    <w:rsid w:val="009A3228"/>
    <w:rsid w:val="009B55FC"/>
    <w:rsid w:val="009D6B69"/>
    <w:rsid w:val="009F79F5"/>
    <w:rsid w:val="00A12B34"/>
    <w:rsid w:val="00A17226"/>
    <w:rsid w:val="00AA75E6"/>
    <w:rsid w:val="00AB5058"/>
    <w:rsid w:val="00AC21FF"/>
    <w:rsid w:val="00AF0088"/>
    <w:rsid w:val="00B163A9"/>
    <w:rsid w:val="00B168ED"/>
    <w:rsid w:val="00B367EC"/>
    <w:rsid w:val="00B51DFB"/>
    <w:rsid w:val="00B756FE"/>
    <w:rsid w:val="00B81D07"/>
    <w:rsid w:val="00BA27E7"/>
    <w:rsid w:val="00BA4E20"/>
    <w:rsid w:val="00BB4045"/>
    <w:rsid w:val="00BB6069"/>
    <w:rsid w:val="00C03139"/>
    <w:rsid w:val="00C22F65"/>
    <w:rsid w:val="00CA2F85"/>
    <w:rsid w:val="00CB0C97"/>
    <w:rsid w:val="00CC3DDD"/>
    <w:rsid w:val="00CD562B"/>
    <w:rsid w:val="00CE48B9"/>
    <w:rsid w:val="00CF149A"/>
    <w:rsid w:val="00D02677"/>
    <w:rsid w:val="00D041AA"/>
    <w:rsid w:val="00D42173"/>
    <w:rsid w:val="00D52295"/>
    <w:rsid w:val="00DA751C"/>
    <w:rsid w:val="00DB09BE"/>
    <w:rsid w:val="00DB1873"/>
    <w:rsid w:val="00DB1991"/>
    <w:rsid w:val="00DB743A"/>
    <w:rsid w:val="00DC2C82"/>
    <w:rsid w:val="00DE4F43"/>
    <w:rsid w:val="00DE5352"/>
    <w:rsid w:val="00DF03A5"/>
    <w:rsid w:val="00E1048F"/>
    <w:rsid w:val="00E11BD7"/>
    <w:rsid w:val="00E34485"/>
    <w:rsid w:val="00E44FAF"/>
    <w:rsid w:val="00E44FDE"/>
    <w:rsid w:val="00E85D38"/>
    <w:rsid w:val="00E936E6"/>
    <w:rsid w:val="00EA1074"/>
    <w:rsid w:val="00F07AB3"/>
    <w:rsid w:val="00F12872"/>
    <w:rsid w:val="00F12D4B"/>
    <w:rsid w:val="00F17764"/>
    <w:rsid w:val="00F22BB9"/>
    <w:rsid w:val="00F30C00"/>
    <w:rsid w:val="00F3778A"/>
    <w:rsid w:val="00F66F92"/>
    <w:rsid w:val="00FA1775"/>
    <w:rsid w:val="00FA3D4E"/>
    <w:rsid w:val="00F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7E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27E7"/>
    <w:pPr>
      <w:numPr>
        <w:ilvl w:val="1"/>
        <w:numId w:val="1"/>
      </w:numPr>
      <w:pBdr>
        <w:top w:val="single" w:sz="4" w:space="0" w:color="FFFF00"/>
        <w:left w:val="single" w:sz="40" w:space="2" w:color="FFFF00"/>
        <w:bottom w:val="single" w:sz="4" w:space="0" w:color="FFFF00"/>
        <w:right w:val="single" w:sz="4" w:space="4" w:color="FFFF00"/>
      </w:pBdr>
      <w:suppressAutoHyphens/>
      <w:spacing w:before="200" w:after="100" w:line="268" w:lineRule="auto"/>
      <w:ind w:left="144" w:firstLine="0"/>
      <w:outlineLvl w:val="1"/>
    </w:pPr>
    <w:rPr>
      <w:rFonts w:ascii="Cambria" w:eastAsia="Times New Roman" w:hAnsi="Cambria"/>
      <w:b/>
      <w:bCs/>
      <w:i/>
      <w:iCs/>
      <w:color w:val="94363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0C00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A27E7"/>
    <w:rPr>
      <w:rFonts w:ascii="Cambria" w:hAnsi="Cambria" w:cs="Times New Roman"/>
      <w:b/>
      <w:bCs/>
      <w:i/>
      <w:iCs/>
      <w:color w:val="94363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30C00"/>
    <w:rPr>
      <w:rFonts w:ascii="Calibri Light" w:hAnsi="Calibri Light" w:cs="Times New Roman"/>
      <w:color w:val="1F4D78"/>
    </w:rPr>
  </w:style>
  <w:style w:type="table" w:styleId="TableGrid">
    <w:name w:val="Table Grid"/>
    <w:basedOn w:val="TableNormal"/>
    <w:uiPriority w:val="99"/>
    <w:rsid w:val="00266E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E0FB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6E0FB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A4E20"/>
    <w:pPr>
      <w:ind w:left="720"/>
      <w:contextualSpacing/>
    </w:pPr>
  </w:style>
  <w:style w:type="paragraph" w:customStyle="1" w:styleId="Default">
    <w:name w:val="Default"/>
    <w:uiPriority w:val="99"/>
    <w:rsid w:val="00AF00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D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4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70189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330D58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a">
    <w:name w:val="Заголовок"/>
    <w:basedOn w:val="Normal"/>
    <w:next w:val="BodyText"/>
    <w:uiPriority w:val="99"/>
    <w:rsid w:val="00330D58"/>
    <w:pPr>
      <w:keepNext/>
      <w:suppressAutoHyphens/>
      <w:spacing w:before="240" w:after="120" w:line="288" w:lineRule="auto"/>
    </w:pPr>
    <w:rPr>
      <w:rFonts w:ascii="Arial" w:hAnsi="Arial" w:cs="DejaVu Sans"/>
      <w:i/>
      <w:iCs/>
      <w:sz w:val="28"/>
      <w:szCs w:val="28"/>
      <w:lang w:val="en-US"/>
    </w:rPr>
  </w:style>
  <w:style w:type="paragraph" w:customStyle="1" w:styleId="1">
    <w:name w:val="Абзац списка1"/>
    <w:basedOn w:val="Normal"/>
    <w:uiPriority w:val="99"/>
    <w:rsid w:val="00330D58"/>
    <w:pPr>
      <w:suppressAutoHyphens/>
      <w:spacing w:after="200" w:line="276" w:lineRule="auto"/>
    </w:pPr>
    <w:rPr>
      <w:rFonts w:eastAsia="Times New Roman" w:cs="Calibri"/>
      <w:lang w:eastAsia="ar-SA"/>
    </w:rPr>
  </w:style>
  <w:style w:type="paragraph" w:customStyle="1" w:styleId="western">
    <w:name w:val="western"/>
    <w:basedOn w:val="Normal"/>
    <w:uiPriority w:val="99"/>
    <w:rsid w:val="00330D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330D58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0D58"/>
    <w:rPr>
      <w:rFonts w:ascii="Times New Roman" w:hAnsi="Times New Roman" w:cs="Calibri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I:\&#1050;%20&#1087;&#1091;&#1073;&#1083;&#1080;&#1095;&#1085;&#1086;&#1084;&#1091;%20&#1076;&#1086;&#1082;&#1083;&#1072;&#1076;&#1091;\&#1085;&#1072;%20&#1089;&#1083;&#1077;&#1090;%20&#1076;&#1077;&#1090;&#1089;&#1082;&#1080;&#1093;%20&#1086;&#1088;&#1075;&#1072;&#1085;&#1080;&#1079;&#1072;&#1094;&#1080;&#1081;\&#1055;&#1088;&#1077;&#1079;&#1077;&#1085;&#1090;&#1072;&#1094;&#1080;&#1103;1.p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20</Pages>
  <Words>5259</Words>
  <Characters>29978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ВР</dc:creator>
  <cp:keywords/>
  <dc:description/>
  <cp:lastModifiedBy>test</cp:lastModifiedBy>
  <cp:revision>11</cp:revision>
  <dcterms:created xsi:type="dcterms:W3CDTF">2014-09-15T10:54:00Z</dcterms:created>
  <dcterms:modified xsi:type="dcterms:W3CDTF">2015-10-24T05:47:00Z</dcterms:modified>
</cp:coreProperties>
</file>